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90D87B" w14:textId="77777777" w:rsidR="00D97AAF" w:rsidRPr="00E42FF7" w:rsidRDefault="00092E82" w:rsidP="00007936">
      <w:pPr>
        <w:pStyle w:val="Titolo3"/>
        <w:spacing w:before="0" w:after="360"/>
        <w:ind w:right="423"/>
        <w:jc w:val="right"/>
        <w:rPr>
          <w:rFonts w:ascii="Calibri" w:hAnsi="Calibri" w:cs="Arial"/>
          <w:sz w:val="20"/>
          <w:szCs w:val="20"/>
        </w:rPr>
      </w:pPr>
      <w:r w:rsidRPr="00E42FF7">
        <w:rPr>
          <w:rFonts w:ascii="Calibri" w:hAnsi="Calibri" w:cs="Arial"/>
          <w:sz w:val="20"/>
          <w:szCs w:val="20"/>
        </w:rPr>
        <w:t>Allegato A</w:t>
      </w:r>
    </w:p>
    <w:p w14:paraId="42CD90F1" w14:textId="542A8A82" w:rsidR="00007936" w:rsidRDefault="00062ADF" w:rsidP="00007936">
      <w:pPr>
        <w:jc w:val="center"/>
        <w:rPr>
          <w:rFonts w:ascii="Calibri" w:hAnsi="Calibri" w:cs="Arial"/>
          <w:b/>
          <w:bCs/>
          <w:sz w:val="20"/>
        </w:rPr>
      </w:pPr>
      <w:r w:rsidRPr="00E42FF7">
        <w:rPr>
          <w:rFonts w:ascii="Calibri" w:hAnsi="Calibri" w:cs="Arial"/>
          <w:b/>
          <w:bCs/>
          <w:sz w:val="20"/>
        </w:rPr>
        <w:t>DOMANDA DI I</w:t>
      </w:r>
      <w:r w:rsidR="00C62F1C">
        <w:rPr>
          <w:rFonts w:ascii="Calibri" w:hAnsi="Calibri" w:cs="Arial"/>
          <w:b/>
          <w:bCs/>
          <w:sz w:val="20"/>
        </w:rPr>
        <w:t>PARTECIPAZIONE</w:t>
      </w:r>
      <w:r w:rsidRPr="00E42FF7">
        <w:rPr>
          <w:rFonts w:ascii="Calibri" w:hAnsi="Calibri" w:cs="Arial"/>
          <w:b/>
          <w:bCs/>
          <w:sz w:val="20"/>
        </w:rPr>
        <w:t xml:space="preserve"> E DICHIARAZIONE SOSTITUTIVA </w:t>
      </w:r>
    </w:p>
    <w:p w14:paraId="633E5879" w14:textId="72AEE545" w:rsidR="004F450B" w:rsidRPr="00E42FF7" w:rsidRDefault="00C62F1C" w:rsidP="00007936">
      <w:pPr>
        <w:jc w:val="center"/>
        <w:rPr>
          <w:rFonts w:ascii="Calibri" w:hAnsi="Calibri" w:cs="Arial"/>
          <w:b/>
          <w:bCs/>
          <w:sz w:val="20"/>
        </w:rPr>
      </w:pPr>
      <w:r w:rsidRPr="00C62F1C">
        <w:rPr>
          <w:rFonts w:ascii="Calibri" w:hAnsi="Calibri" w:cs="Arial"/>
          <w:b/>
          <w:bCs/>
          <w:sz w:val="20"/>
        </w:rPr>
        <w:t>NOMINA DI MEMBRI DELLA COMMISSIONE GIUDICATRICE</w:t>
      </w:r>
      <w:r w:rsidR="00062ADF" w:rsidRPr="00E42FF7">
        <w:rPr>
          <w:rFonts w:ascii="Calibri" w:hAnsi="Calibri" w:cs="Arial"/>
          <w:b/>
          <w:bCs/>
          <w:sz w:val="20"/>
        </w:rPr>
        <w:t xml:space="preserve"> </w:t>
      </w:r>
    </w:p>
    <w:p w14:paraId="69D4FB83" w14:textId="77777777" w:rsidR="00D97AAF" w:rsidRPr="00E42FF7" w:rsidRDefault="004F450B" w:rsidP="004F450B">
      <w:pPr>
        <w:spacing w:after="360"/>
        <w:jc w:val="center"/>
        <w:rPr>
          <w:rFonts w:ascii="Calibri" w:hAnsi="Calibri" w:cs="Arial"/>
          <w:bCs/>
          <w:sz w:val="20"/>
        </w:rPr>
      </w:pPr>
      <w:r w:rsidRPr="00E42FF7">
        <w:rPr>
          <w:rFonts w:ascii="Calibri" w:hAnsi="Calibri" w:cs="Arial"/>
          <w:bCs/>
          <w:sz w:val="20"/>
        </w:rPr>
        <w:t>(</w:t>
      </w:r>
      <w:r w:rsidR="00FD7543" w:rsidRPr="00E42FF7">
        <w:rPr>
          <w:rFonts w:ascii="Calibri" w:hAnsi="Calibri" w:cs="Arial"/>
          <w:bCs/>
          <w:sz w:val="20"/>
        </w:rPr>
        <w:t>resa ai sensi degli articoli 46, 47 e 48 del D</w:t>
      </w:r>
      <w:r w:rsidRPr="00E42FF7">
        <w:rPr>
          <w:rFonts w:ascii="Calibri" w:hAnsi="Calibri" w:cs="Arial"/>
          <w:bCs/>
          <w:sz w:val="20"/>
        </w:rPr>
        <w:t>.</w:t>
      </w:r>
      <w:r w:rsidR="00FD7543" w:rsidRPr="00E42FF7">
        <w:rPr>
          <w:rFonts w:ascii="Calibri" w:hAnsi="Calibri" w:cs="Arial"/>
          <w:bCs/>
          <w:sz w:val="20"/>
        </w:rPr>
        <w:t>P</w:t>
      </w:r>
      <w:r w:rsidRPr="00E42FF7">
        <w:rPr>
          <w:rFonts w:ascii="Calibri" w:hAnsi="Calibri" w:cs="Arial"/>
          <w:bCs/>
          <w:sz w:val="20"/>
        </w:rPr>
        <w:t>.</w:t>
      </w:r>
      <w:r w:rsidR="00FD7543" w:rsidRPr="00E42FF7">
        <w:rPr>
          <w:rFonts w:ascii="Calibri" w:hAnsi="Calibri" w:cs="Arial"/>
          <w:bCs/>
          <w:sz w:val="20"/>
        </w:rPr>
        <w:t xml:space="preserve">R. </w:t>
      </w:r>
      <w:r w:rsidRPr="00E42FF7">
        <w:rPr>
          <w:rFonts w:ascii="Calibri" w:hAnsi="Calibri" w:cs="Arial"/>
          <w:bCs/>
          <w:sz w:val="20"/>
        </w:rPr>
        <w:t>n</w:t>
      </w:r>
      <w:r w:rsidR="00FD7543" w:rsidRPr="00E42FF7">
        <w:rPr>
          <w:rFonts w:ascii="Calibri" w:hAnsi="Calibri" w:cs="Arial"/>
          <w:bCs/>
          <w:sz w:val="20"/>
        </w:rPr>
        <w:t>. 445/2000</w:t>
      </w:r>
      <w:r w:rsidRPr="00E42FF7">
        <w:rPr>
          <w:rFonts w:ascii="Calibri" w:hAnsi="Calibri" w:cs="Arial"/>
          <w:bCs/>
          <w:sz w:val="20"/>
        </w:rPr>
        <w:t>)</w:t>
      </w:r>
    </w:p>
    <w:p w14:paraId="2AC1BD76" w14:textId="44886A24" w:rsidR="00B2474D" w:rsidRDefault="00B2474D" w:rsidP="00C62F1C">
      <w:pPr>
        <w:widowControl/>
        <w:spacing w:line="360" w:lineRule="auto"/>
        <w:ind w:left="567" w:right="420"/>
        <w:jc w:val="both"/>
        <w:rPr>
          <w:rFonts w:ascii="Calibri" w:hAnsi="Calibri" w:cs="Arial"/>
          <w:sz w:val="20"/>
        </w:rPr>
      </w:pPr>
      <w:r w:rsidRPr="00C40DC0">
        <w:rPr>
          <w:rFonts w:ascii="Calibri" w:hAnsi="Calibri" w:cs="Arial"/>
          <w:sz w:val="20"/>
        </w:rPr>
        <w:t>Il sottoscritto</w:t>
      </w:r>
      <w:r w:rsidR="00D97AAF" w:rsidRPr="00C40DC0">
        <w:rPr>
          <w:rFonts w:ascii="Calibri" w:hAnsi="Calibri" w:cs="Arial"/>
          <w:sz w:val="20"/>
        </w:rPr>
        <w:t xml:space="preserve"> ___________</w:t>
      </w:r>
      <w:r w:rsidRPr="00C40DC0">
        <w:rPr>
          <w:rFonts w:ascii="Calibri" w:hAnsi="Calibri" w:cs="Arial"/>
          <w:sz w:val="20"/>
        </w:rPr>
        <w:t>____</w:t>
      </w:r>
      <w:r w:rsidR="00007936">
        <w:rPr>
          <w:rFonts w:ascii="Calibri" w:hAnsi="Calibri" w:cs="Arial"/>
          <w:sz w:val="20"/>
        </w:rPr>
        <w:t>_________</w:t>
      </w:r>
      <w:r w:rsidRPr="00C40DC0">
        <w:rPr>
          <w:rFonts w:ascii="Calibri" w:hAnsi="Calibri" w:cs="Arial"/>
          <w:sz w:val="20"/>
        </w:rPr>
        <w:t>___</w:t>
      </w:r>
      <w:r w:rsidR="00D97AAF" w:rsidRPr="00C40DC0">
        <w:rPr>
          <w:rFonts w:ascii="Calibri" w:hAnsi="Calibri" w:cs="Arial"/>
          <w:sz w:val="20"/>
        </w:rPr>
        <w:t xml:space="preserve"> n</w:t>
      </w:r>
      <w:r w:rsidRPr="00C40DC0">
        <w:rPr>
          <w:rFonts w:ascii="Calibri" w:hAnsi="Calibri" w:cs="Arial"/>
          <w:sz w:val="20"/>
        </w:rPr>
        <w:t>ato a  _______________</w:t>
      </w:r>
      <w:r w:rsidR="00D97AAF" w:rsidRPr="00C40DC0">
        <w:rPr>
          <w:rFonts w:ascii="Calibri" w:hAnsi="Calibri" w:cs="Arial"/>
          <w:sz w:val="20"/>
        </w:rPr>
        <w:t xml:space="preserve"> (</w:t>
      </w:r>
      <w:r w:rsidRPr="00C40DC0">
        <w:rPr>
          <w:rFonts w:ascii="Calibri" w:hAnsi="Calibri" w:cs="Arial"/>
          <w:sz w:val="20"/>
        </w:rPr>
        <w:t>____</w:t>
      </w:r>
      <w:r w:rsidR="00D97AAF" w:rsidRPr="00C40DC0">
        <w:rPr>
          <w:rFonts w:ascii="Calibri" w:hAnsi="Calibri" w:cs="Arial"/>
          <w:sz w:val="20"/>
        </w:rPr>
        <w:t>)</w:t>
      </w:r>
      <w:r w:rsidRPr="00C40DC0">
        <w:rPr>
          <w:rFonts w:ascii="Calibri" w:hAnsi="Calibri" w:cs="Arial"/>
          <w:sz w:val="20"/>
        </w:rPr>
        <w:t>,</w:t>
      </w:r>
      <w:r w:rsidR="00D97AAF" w:rsidRPr="00C40DC0">
        <w:rPr>
          <w:rFonts w:ascii="Calibri" w:hAnsi="Calibri" w:cs="Arial"/>
          <w:sz w:val="20"/>
        </w:rPr>
        <w:t xml:space="preserve"> </w:t>
      </w:r>
      <w:r w:rsidRPr="00C40DC0">
        <w:rPr>
          <w:rFonts w:ascii="Calibri" w:hAnsi="Calibri" w:cs="Arial"/>
          <w:sz w:val="20"/>
        </w:rPr>
        <w:t>il</w:t>
      </w:r>
      <w:r w:rsidR="00D97AAF" w:rsidRPr="00C40DC0">
        <w:rPr>
          <w:rFonts w:ascii="Calibri" w:hAnsi="Calibri" w:cs="Arial"/>
          <w:sz w:val="20"/>
        </w:rPr>
        <w:t xml:space="preserve"> __/__/____</w:t>
      </w:r>
      <w:r w:rsidRPr="00C40DC0">
        <w:rPr>
          <w:rFonts w:ascii="Calibri" w:hAnsi="Calibri" w:cs="Arial"/>
          <w:sz w:val="20"/>
        </w:rPr>
        <w:t xml:space="preserve"> </w:t>
      </w:r>
      <w:r w:rsidR="00D45263" w:rsidRPr="00C40DC0">
        <w:rPr>
          <w:rFonts w:ascii="Calibri" w:hAnsi="Calibri" w:cs="Arial"/>
          <w:sz w:val="20"/>
        </w:rPr>
        <w:t xml:space="preserve">e </w:t>
      </w:r>
      <w:r w:rsidRPr="00C40DC0">
        <w:rPr>
          <w:rFonts w:ascii="Calibri" w:hAnsi="Calibri" w:cs="Arial"/>
          <w:sz w:val="20"/>
        </w:rPr>
        <w:t xml:space="preserve">residente </w:t>
      </w:r>
      <w:r w:rsidR="00092E82">
        <w:rPr>
          <w:rFonts w:ascii="Calibri" w:hAnsi="Calibri" w:cs="Arial"/>
          <w:sz w:val="20"/>
        </w:rPr>
        <w:t>a _</w:t>
      </w:r>
      <w:r w:rsidR="00D45263" w:rsidRPr="00C40DC0">
        <w:rPr>
          <w:rFonts w:ascii="Calibri" w:hAnsi="Calibri" w:cs="Arial"/>
          <w:sz w:val="20"/>
        </w:rPr>
        <w:t>__________</w:t>
      </w:r>
      <w:r w:rsidR="00007936">
        <w:rPr>
          <w:rFonts w:ascii="Calibri" w:hAnsi="Calibri" w:cs="Arial"/>
          <w:sz w:val="20"/>
        </w:rPr>
        <w:t>__________</w:t>
      </w:r>
      <w:r w:rsidR="00D45263" w:rsidRPr="00C40DC0">
        <w:rPr>
          <w:rFonts w:ascii="Calibri" w:hAnsi="Calibri" w:cs="Arial"/>
          <w:sz w:val="20"/>
        </w:rPr>
        <w:t xml:space="preserve">__ (____) </w:t>
      </w:r>
      <w:r w:rsidR="00D97AAF" w:rsidRPr="00C40DC0">
        <w:rPr>
          <w:rFonts w:ascii="Calibri" w:hAnsi="Calibri" w:cs="Arial"/>
          <w:sz w:val="20"/>
        </w:rPr>
        <w:t xml:space="preserve">alla via </w:t>
      </w:r>
      <w:r w:rsidRPr="00C40DC0">
        <w:rPr>
          <w:rFonts w:ascii="Calibri" w:hAnsi="Calibri" w:cs="Arial"/>
          <w:sz w:val="20"/>
        </w:rPr>
        <w:t>____________</w:t>
      </w:r>
      <w:r w:rsidR="00007936">
        <w:rPr>
          <w:rFonts w:ascii="Calibri" w:hAnsi="Calibri" w:cs="Arial"/>
          <w:sz w:val="20"/>
        </w:rPr>
        <w:t>____</w:t>
      </w:r>
      <w:r w:rsidRPr="00C40DC0">
        <w:rPr>
          <w:rFonts w:ascii="Calibri" w:hAnsi="Calibri" w:cs="Arial"/>
          <w:sz w:val="20"/>
        </w:rPr>
        <w:t>_______</w:t>
      </w:r>
      <w:r w:rsidR="00D97AAF" w:rsidRPr="00C40DC0">
        <w:rPr>
          <w:rFonts w:ascii="Calibri" w:hAnsi="Calibri" w:cs="Arial"/>
          <w:sz w:val="20"/>
        </w:rPr>
        <w:t xml:space="preserve"> n. _</w:t>
      </w:r>
      <w:r w:rsidR="002A7B09">
        <w:rPr>
          <w:rFonts w:ascii="Calibri" w:hAnsi="Calibri" w:cs="Arial"/>
          <w:sz w:val="20"/>
        </w:rPr>
        <w:t>_</w:t>
      </w:r>
      <w:r w:rsidR="00007936">
        <w:rPr>
          <w:rFonts w:ascii="Calibri" w:hAnsi="Calibri" w:cs="Arial"/>
          <w:sz w:val="20"/>
        </w:rPr>
        <w:t>___</w:t>
      </w:r>
      <w:r w:rsidR="00D97AAF" w:rsidRPr="00C40DC0">
        <w:rPr>
          <w:rFonts w:ascii="Calibri" w:hAnsi="Calibri" w:cs="Arial"/>
          <w:sz w:val="20"/>
        </w:rPr>
        <w:t>_</w:t>
      </w:r>
      <w:r w:rsidRPr="00C40DC0">
        <w:rPr>
          <w:rFonts w:ascii="Calibri" w:hAnsi="Calibri" w:cs="Arial"/>
          <w:sz w:val="20"/>
        </w:rPr>
        <w:t xml:space="preserve">, </w:t>
      </w:r>
      <w:r w:rsidR="00F711A1">
        <w:rPr>
          <w:rFonts w:ascii="Calibri" w:hAnsi="Calibri" w:cs="Arial"/>
          <w:sz w:val="20"/>
        </w:rPr>
        <w:t>CAP ___</w:t>
      </w:r>
      <w:r w:rsidR="00007936">
        <w:rPr>
          <w:rFonts w:ascii="Calibri" w:hAnsi="Calibri" w:cs="Arial"/>
          <w:sz w:val="20"/>
        </w:rPr>
        <w:t>__</w:t>
      </w:r>
      <w:r w:rsidR="00F711A1">
        <w:rPr>
          <w:rFonts w:ascii="Calibri" w:hAnsi="Calibri" w:cs="Arial"/>
          <w:sz w:val="20"/>
        </w:rPr>
        <w:t xml:space="preserve">_______, </w:t>
      </w:r>
      <w:r w:rsidR="000D651D">
        <w:rPr>
          <w:rFonts w:ascii="Calibri" w:hAnsi="Calibri" w:cs="Arial"/>
          <w:sz w:val="20"/>
        </w:rPr>
        <w:t xml:space="preserve">C.F. __________________, </w:t>
      </w:r>
      <w:r w:rsidR="00092E82">
        <w:rPr>
          <w:rFonts w:ascii="Calibri" w:hAnsi="Calibri" w:cs="Arial"/>
          <w:sz w:val="20"/>
        </w:rPr>
        <w:t xml:space="preserve">nella qualità di </w:t>
      </w:r>
      <w:r w:rsidR="00C62F1C" w:rsidRPr="00C62F1C">
        <w:rPr>
          <w:rFonts w:ascii="Calibri" w:hAnsi="Calibri" w:cs="Arial"/>
          <w:sz w:val="20"/>
        </w:rPr>
        <w:t>dirigent</w:t>
      </w:r>
      <w:r w:rsidR="00086A16">
        <w:rPr>
          <w:rFonts w:ascii="Calibri" w:hAnsi="Calibri" w:cs="Arial"/>
          <w:sz w:val="20"/>
        </w:rPr>
        <w:t>e</w:t>
      </w:r>
      <w:r w:rsidR="00C62F1C" w:rsidRPr="00C62F1C">
        <w:rPr>
          <w:rFonts w:ascii="Calibri" w:hAnsi="Calibri" w:cs="Arial"/>
          <w:sz w:val="20"/>
        </w:rPr>
        <w:t>/funzionari</w:t>
      </w:r>
      <w:r w:rsidR="00086A16">
        <w:rPr>
          <w:rFonts w:ascii="Calibri" w:hAnsi="Calibri" w:cs="Arial"/>
          <w:sz w:val="20"/>
        </w:rPr>
        <w:t>o</w:t>
      </w:r>
      <w:r w:rsidR="00C62F1C" w:rsidRPr="00C62F1C">
        <w:rPr>
          <w:rFonts w:ascii="Calibri" w:hAnsi="Calibri" w:cs="Arial"/>
          <w:sz w:val="20"/>
        </w:rPr>
        <w:t xml:space="preserve"> </w:t>
      </w:r>
      <w:r w:rsidR="00C62F1C">
        <w:rPr>
          <w:rFonts w:ascii="Calibri" w:hAnsi="Calibri" w:cs="Arial"/>
          <w:sz w:val="20"/>
        </w:rPr>
        <w:t>del Comune di ______________________</w:t>
      </w:r>
    </w:p>
    <w:p w14:paraId="729A880E" w14:textId="01B4EEFC" w:rsidR="00C62F1C" w:rsidRDefault="002E66AE" w:rsidP="00C62F1C">
      <w:pPr>
        <w:spacing w:line="360" w:lineRule="auto"/>
        <w:ind w:left="993" w:right="420" w:hanging="426"/>
        <w:rPr>
          <w:rFonts w:ascii="Calibri" w:hAnsi="Calibri" w:cs="Arial"/>
          <w:sz w:val="20"/>
        </w:rPr>
      </w:pPr>
      <w:r w:rsidRPr="00C40DC0">
        <w:rPr>
          <w:rFonts w:ascii="Calibri" w:hAnsi="Calibri" w:cs="Arial"/>
          <w:sz w:val="20"/>
        </w:rPr>
        <w:t>Telefono: _</w:t>
      </w:r>
      <w:r w:rsidR="00ED1C8A">
        <w:rPr>
          <w:rFonts w:ascii="Calibri" w:hAnsi="Calibri" w:cs="Arial"/>
          <w:sz w:val="20"/>
        </w:rPr>
        <w:t>__</w:t>
      </w:r>
      <w:r w:rsidRPr="00C40DC0">
        <w:rPr>
          <w:rFonts w:ascii="Calibri" w:hAnsi="Calibri" w:cs="Arial"/>
          <w:sz w:val="20"/>
        </w:rPr>
        <w:t>_____</w:t>
      </w:r>
      <w:r w:rsidR="0032576E">
        <w:rPr>
          <w:rFonts w:ascii="Calibri" w:hAnsi="Calibri" w:cs="Arial"/>
          <w:sz w:val="20"/>
        </w:rPr>
        <w:t>_____</w:t>
      </w:r>
      <w:r w:rsidR="00C62F1C">
        <w:rPr>
          <w:rFonts w:ascii="Calibri" w:hAnsi="Calibri" w:cs="Arial"/>
          <w:sz w:val="20"/>
        </w:rPr>
        <w:t xml:space="preserve"> </w:t>
      </w:r>
      <w:r w:rsidR="000D651D">
        <w:rPr>
          <w:rFonts w:ascii="Calibri" w:hAnsi="Calibri" w:cs="Arial"/>
          <w:sz w:val="20"/>
        </w:rPr>
        <w:t>C</w:t>
      </w:r>
      <w:r w:rsidRPr="00C40DC0">
        <w:rPr>
          <w:rFonts w:ascii="Calibri" w:hAnsi="Calibri" w:cs="Arial"/>
          <w:sz w:val="20"/>
        </w:rPr>
        <w:t xml:space="preserve">ellulare: </w:t>
      </w:r>
      <w:r w:rsidR="00ED1C8A" w:rsidRPr="00C40DC0">
        <w:rPr>
          <w:rFonts w:ascii="Calibri" w:hAnsi="Calibri" w:cs="Arial"/>
          <w:sz w:val="20"/>
        </w:rPr>
        <w:t>_</w:t>
      </w:r>
      <w:r w:rsidR="00ED1C8A">
        <w:rPr>
          <w:rFonts w:ascii="Calibri" w:hAnsi="Calibri" w:cs="Arial"/>
          <w:sz w:val="20"/>
        </w:rPr>
        <w:t>__</w:t>
      </w:r>
      <w:r w:rsidR="00ED1C8A" w:rsidRPr="00C40DC0">
        <w:rPr>
          <w:rFonts w:ascii="Calibri" w:hAnsi="Calibri" w:cs="Arial"/>
          <w:sz w:val="20"/>
        </w:rPr>
        <w:t>_____</w:t>
      </w:r>
      <w:r w:rsidR="00ED1C8A">
        <w:rPr>
          <w:rFonts w:ascii="Calibri" w:hAnsi="Calibri" w:cs="Arial"/>
          <w:sz w:val="20"/>
        </w:rPr>
        <w:t>________</w:t>
      </w:r>
      <w:r w:rsidR="00C62F1C">
        <w:rPr>
          <w:rFonts w:ascii="Calibri" w:hAnsi="Calibri" w:cs="Arial"/>
          <w:sz w:val="20"/>
        </w:rPr>
        <w:t xml:space="preserve"> </w:t>
      </w:r>
      <w:r w:rsidRPr="00C40DC0">
        <w:rPr>
          <w:rFonts w:ascii="Calibri" w:hAnsi="Calibri" w:cs="Arial"/>
          <w:sz w:val="20"/>
        </w:rPr>
        <w:t xml:space="preserve">e-mail: __________________________ </w:t>
      </w:r>
      <w:r w:rsidR="0094256E">
        <w:rPr>
          <w:rFonts w:ascii="Calibri" w:hAnsi="Calibri" w:cs="Arial"/>
          <w:sz w:val="20"/>
        </w:rPr>
        <w:t xml:space="preserve"> </w:t>
      </w:r>
    </w:p>
    <w:p w14:paraId="5F7D1340" w14:textId="3CB1230D" w:rsidR="002E66AE" w:rsidRPr="00C40DC0" w:rsidRDefault="002E66AE" w:rsidP="00C62F1C">
      <w:pPr>
        <w:spacing w:line="360" w:lineRule="auto"/>
        <w:ind w:left="993" w:right="420" w:hanging="426"/>
        <w:rPr>
          <w:rFonts w:ascii="Calibri" w:hAnsi="Calibri" w:cs="Arial"/>
          <w:sz w:val="20"/>
        </w:rPr>
      </w:pPr>
      <w:r w:rsidRPr="00C40DC0">
        <w:rPr>
          <w:rFonts w:ascii="Calibri" w:hAnsi="Calibri" w:cs="Arial"/>
          <w:sz w:val="20"/>
        </w:rPr>
        <w:t>PEC _______________________</w:t>
      </w:r>
    </w:p>
    <w:p w14:paraId="5C58643A" w14:textId="77777777" w:rsidR="002A7B09" w:rsidRPr="002A7B09" w:rsidRDefault="002A7B09" w:rsidP="00007936">
      <w:pPr>
        <w:widowControl/>
        <w:spacing w:before="120" w:after="120"/>
        <w:ind w:left="567" w:right="422"/>
        <w:jc w:val="center"/>
        <w:rPr>
          <w:rFonts w:ascii="Calibri" w:hAnsi="Calibri" w:cs="Arial"/>
          <w:b/>
          <w:sz w:val="20"/>
        </w:rPr>
      </w:pPr>
      <w:r w:rsidRPr="002A7B09">
        <w:rPr>
          <w:rFonts w:ascii="Calibri" w:hAnsi="Calibri" w:cs="Arial"/>
          <w:b/>
          <w:sz w:val="20"/>
        </w:rPr>
        <w:t>CONSAPEVOLE</w:t>
      </w:r>
    </w:p>
    <w:p w14:paraId="4609E714" w14:textId="77777777" w:rsidR="002A7B09" w:rsidRDefault="002A7B09" w:rsidP="00007936">
      <w:pPr>
        <w:widowControl/>
        <w:numPr>
          <w:ilvl w:val="0"/>
          <w:numId w:val="19"/>
        </w:numPr>
        <w:tabs>
          <w:tab w:val="left" w:pos="851"/>
        </w:tabs>
        <w:ind w:left="851" w:right="422" w:hanging="284"/>
        <w:jc w:val="both"/>
        <w:rPr>
          <w:rFonts w:ascii="Calibri" w:hAnsi="Calibri" w:cs="Arial"/>
          <w:sz w:val="20"/>
        </w:rPr>
      </w:pPr>
      <w:r w:rsidRPr="00FD7543">
        <w:rPr>
          <w:rFonts w:ascii="Calibri" w:hAnsi="Calibri" w:cs="Arial"/>
          <w:sz w:val="20"/>
        </w:rPr>
        <w:t>delle sanzioni penali previste dagli artt. 75 e 76 del D</w:t>
      </w:r>
      <w:r>
        <w:rPr>
          <w:rFonts w:ascii="Calibri" w:hAnsi="Calibri" w:cs="Arial"/>
          <w:sz w:val="20"/>
        </w:rPr>
        <w:t>.</w:t>
      </w:r>
      <w:r w:rsidRPr="00FD7543">
        <w:rPr>
          <w:rFonts w:ascii="Calibri" w:hAnsi="Calibri" w:cs="Arial"/>
          <w:sz w:val="20"/>
        </w:rPr>
        <w:t>P</w:t>
      </w:r>
      <w:r>
        <w:rPr>
          <w:rFonts w:ascii="Calibri" w:hAnsi="Calibri" w:cs="Arial"/>
          <w:sz w:val="20"/>
        </w:rPr>
        <w:t>.</w:t>
      </w:r>
      <w:r w:rsidRPr="00FD7543">
        <w:rPr>
          <w:rFonts w:ascii="Calibri" w:hAnsi="Calibri" w:cs="Arial"/>
          <w:sz w:val="20"/>
        </w:rPr>
        <w:t>R</w:t>
      </w:r>
      <w:r>
        <w:rPr>
          <w:rFonts w:ascii="Calibri" w:hAnsi="Calibri" w:cs="Arial"/>
          <w:sz w:val="20"/>
        </w:rPr>
        <w:t>. n.</w:t>
      </w:r>
      <w:r w:rsidRPr="00FD7543">
        <w:rPr>
          <w:rFonts w:ascii="Calibri" w:hAnsi="Calibri" w:cs="Arial"/>
          <w:sz w:val="20"/>
        </w:rPr>
        <w:t xml:space="preserve"> 445/2000, per le ipotesi di falsità in atti e dichiarazioni mendaci;</w:t>
      </w:r>
    </w:p>
    <w:p w14:paraId="6DF8ACE5" w14:textId="77777777" w:rsidR="00B2474D" w:rsidRPr="00290501" w:rsidRDefault="002E66AE" w:rsidP="00007936">
      <w:pPr>
        <w:widowControl/>
        <w:spacing w:after="120"/>
        <w:ind w:left="567" w:right="422"/>
        <w:jc w:val="center"/>
        <w:rPr>
          <w:rFonts w:ascii="Calibri" w:hAnsi="Calibri" w:cs="Arial"/>
          <w:b/>
          <w:sz w:val="20"/>
        </w:rPr>
      </w:pPr>
      <w:r w:rsidRPr="00290501">
        <w:rPr>
          <w:rFonts w:ascii="Calibri" w:hAnsi="Calibri" w:cs="Arial"/>
          <w:b/>
          <w:sz w:val="20"/>
        </w:rPr>
        <w:t>CHIEDE</w:t>
      </w:r>
    </w:p>
    <w:p w14:paraId="780DC440" w14:textId="6ADB304E" w:rsidR="002E66AE" w:rsidRDefault="000D651D" w:rsidP="00C62F1C">
      <w:pPr>
        <w:widowControl/>
        <w:spacing w:after="120"/>
        <w:ind w:left="567" w:right="4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di </w:t>
      </w:r>
      <w:r w:rsidR="00C62F1C" w:rsidRPr="00C62F1C">
        <w:rPr>
          <w:rFonts w:ascii="Calibri" w:hAnsi="Calibri" w:cs="Arial"/>
          <w:sz w:val="20"/>
        </w:rPr>
        <w:t xml:space="preserve">partecipare alla selezione </w:t>
      </w:r>
      <w:r>
        <w:rPr>
          <w:rFonts w:ascii="Calibri" w:hAnsi="Calibri" w:cs="Arial"/>
          <w:sz w:val="20"/>
        </w:rPr>
        <w:t xml:space="preserve">del GAL </w:t>
      </w:r>
      <w:r w:rsidR="00161C29">
        <w:rPr>
          <w:rFonts w:ascii="Calibri" w:hAnsi="Calibri" w:cs="Arial"/>
          <w:sz w:val="20"/>
        </w:rPr>
        <w:t xml:space="preserve">Sud Est Barese </w:t>
      </w:r>
      <w:r w:rsidR="00C62F1C" w:rsidRPr="00C62F1C">
        <w:rPr>
          <w:rFonts w:ascii="Calibri" w:hAnsi="Calibri" w:cs="Arial"/>
          <w:sz w:val="20"/>
        </w:rPr>
        <w:t>per la nomina di membri della commissione giudicatrice</w:t>
      </w:r>
      <w:r w:rsidR="00C62F1C">
        <w:rPr>
          <w:rFonts w:ascii="Calibri" w:hAnsi="Calibri" w:cs="Arial"/>
          <w:sz w:val="20"/>
        </w:rPr>
        <w:t xml:space="preserve"> relativa alla </w:t>
      </w:r>
      <w:r w:rsidR="00C62F1C" w:rsidRPr="00C62F1C">
        <w:rPr>
          <w:rFonts w:ascii="Calibri" w:hAnsi="Calibri" w:cs="Arial"/>
          <w:sz w:val="20"/>
        </w:rPr>
        <w:t>procedura negoziata per l’affidamento ai sensi dell’art.1, comma 2 lett. b), della l. n. 120/2020 di conversione con modificazioni del D.l. n. 76/2020, in deroga all’art. 36, comma 2, lett. c bis) del D.lgs. n. 50/2016 e s.m.i. dei lavori inerenti l’intervento 3.4 “itinerari naturalistici Naturalmete”</w:t>
      </w:r>
      <w:r w:rsidR="00C62F1C">
        <w:rPr>
          <w:rFonts w:ascii="Calibri" w:hAnsi="Calibri" w:cs="Arial"/>
          <w:sz w:val="20"/>
        </w:rPr>
        <w:t xml:space="preserve"> </w:t>
      </w:r>
      <w:r w:rsidR="00C62F1C" w:rsidRPr="00C62F1C">
        <w:rPr>
          <w:rFonts w:ascii="Calibri" w:hAnsi="Calibri" w:cs="Arial"/>
          <w:sz w:val="20"/>
        </w:rPr>
        <w:t>CUP: J19J21023550009 – CIG: 9808490DFE</w:t>
      </w:r>
    </w:p>
    <w:p w14:paraId="0587FF92" w14:textId="77777777" w:rsidR="00901497" w:rsidRDefault="005B7054" w:rsidP="00C62F1C">
      <w:pPr>
        <w:pStyle w:val="Corpodeltesto2"/>
        <w:spacing w:before="120" w:after="120"/>
        <w:jc w:val="center"/>
        <w:rPr>
          <w:rFonts w:ascii="Calibri" w:hAnsi="Calibri" w:cs="Arial"/>
          <w:bCs/>
          <w:i w:val="0"/>
          <w:sz w:val="20"/>
        </w:rPr>
      </w:pPr>
      <w:r>
        <w:rPr>
          <w:rFonts w:ascii="Calibri" w:hAnsi="Calibri" w:cs="Arial"/>
          <w:b w:val="0"/>
          <w:bCs/>
          <w:i w:val="0"/>
          <w:sz w:val="20"/>
        </w:rPr>
        <w:t>A</w:t>
      </w:r>
      <w:r w:rsidR="00161C29" w:rsidRPr="00161C29">
        <w:rPr>
          <w:rFonts w:ascii="Calibri" w:hAnsi="Calibri" w:cs="Arial"/>
          <w:b w:val="0"/>
          <w:bCs/>
          <w:i w:val="0"/>
          <w:sz w:val="20"/>
        </w:rPr>
        <w:t xml:space="preserve"> tal fine, </w:t>
      </w:r>
      <w:r w:rsidR="00B2474D" w:rsidRPr="00161C29">
        <w:rPr>
          <w:rFonts w:ascii="Calibri" w:hAnsi="Calibri" w:cs="Arial"/>
          <w:bCs/>
          <w:i w:val="0"/>
          <w:sz w:val="20"/>
        </w:rPr>
        <w:t>DICHIARA</w:t>
      </w:r>
    </w:p>
    <w:p w14:paraId="44E71916" w14:textId="5A45A5B1" w:rsidR="00C62F1C" w:rsidRPr="00C62F1C" w:rsidRDefault="00C62F1C" w:rsidP="00086A16">
      <w:pPr>
        <w:widowControl/>
        <w:numPr>
          <w:ilvl w:val="0"/>
          <w:numId w:val="19"/>
        </w:numPr>
        <w:tabs>
          <w:tab w:val="left" w:pos="851"/>
        </w:tabs>
        <w:ind w:left="851" w:right="422" w:hanging="284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di </w:t>
      </w:r>
      <w:r w:rsidRPr="00C62F1C">
        <w:rPr>
          <w:rFonts w:ascii="Calibri" w:hAnsi="Calibri" w:cs="Arial"/>
          <w:sz w:val="20"/>
        </w:rPr>
        <w:t xml:space="preserve">avere competenza in materia di appalti pubblici di lavori, e/o </w:t>
      </w:r>
      <w:r>
        <w:rPr>
          <w:rFonts w:ascii="Calibri" w:hAnsi="Calibri" w:cs="Arial"/>
          <w:sz w:val="20"/>
        </w:rPr>
        <w:t xml:space="preserve">di </w:t>
      </w:r>
      <w:r w:rsidRPr="00C62F1C">
        <w:rPr>
          <w:rFonts w:ascii="Calibri" w:hAnsi="Calibri" w:cs="Arial"/>
          <w:sz w:val="20"/>
        </w:rPr>
        <w:t>aver ricoperto il ruolo di RUP in appalto relativo a lavori pubblici;</w:t>
      </w:r>
    </w:p>
    <w:p w14:paraId="70BA4D09" w14:textId="3DD6037A" w:rsidR="00C62F1C" w:rsidRPr="00C62F1C" w:rsidRDefault="00C62F1C" w:rsidP="00086A16">
      <w:pPr>
        <w:widowControl/>
        <w:numPr>
          <w:ilvl w:val="0"/>
          <w:numId w:val="19"/>
        </w:numPr>
        <w:tabs>
          <w:tab w:val="left" w:pos="851"/>
        </w:tabs>
        <w:ind w:left="851" w:right="422" w:hanging="284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di </w:t>
      </w:r>
      <w:r w:rsidRPr="00C62F1C">
        <w:rPr>
          <w:rFonts w:ascii="Calibri" w:hAnsi="Calibri" w:cs="Arial"/>
          <w:sz w:val="20"/>
        </w:rPr>
        <w:t>essere in possesso dei requisiti di moralità ed inesistenza di cause di incompatibilità di cui all'art. 77 commi 4, 5 e 6 D. Lgs. n.50/2016;</w:t>
      </w:r>
    </w:p>
    <w:p w14:paraId="362A4FA0" w14:textId="72A271DD" w:rsidR="00C62F1C" w:rsidRPr="00C62F1C" w:rsidRDefault="00C62F1C" w:rsidP="00086A16">
      <w:pPr>
        <w:widowControl/>
        <w:numPr>
          <w:ilvl w:val="0"/>
          <w:numId w:val="19"/>
        </w:numPr>
        <w:tabs>
          <w:tab w:val="left" w:pos="851"/>
        </w:tabs>
        <w:ind w:left="851" w:right="422" w:hanging="284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di non avere </w:t>
      </w:r>
      <w:r w:rsidR="00086A16">
        <w:rPr>
          <w:rFonts w:ascii="Calibri" w:hAnsi="Calibri" w:cs="Arial"/>
          <w:sz w:val="20"/>
        </w:rPr>
        <w:t>ricevuto</w:t>
      </w:r>
      <w:r>
        <w:rPr>
          <w:rFonts w:ascii="Calibri" w:hAnsi="Calibri" w:cs="Arial"/>
          <w:sz w:val="20"/>
        </w:rPr>
        <w:t xml:space="preserve"> </w:t>
      </w:r>
      <w:r w:rsidRPr="00C62F1C">
        <w:rPr>
          <w:rFonts w:ascii="Calibri" w:hAnsi="Calibri" w:cs="Arial"/>
          <w:sz w:val="20"/>
        </w:rPr>
        <w:t xml:space="preserve">sanzioni disciplinari della censura o più gravi comminate nell’ultimo triennio, e </w:t>
      </w:r>
      <w:r>
        <w:rPr>
          <w:rFonts w:ascii="Calibri" w:hAnsi="Calibri" w:cs="Arial"/>
          <w:sz w:val="20"/>
        </w:rPr>
        <w:t xml:space="preserve">di non avere </w:t>
      </w:r>
      <w:r w:rsidRPr="00C62F1C">
        <w:rPr>
          <w:rFonts w:ascii="Calibri" w:hAnsi="Calibri" w:cs="Arial"/>
          <w:sz w:val="20"/>
        </w:rPr>
        <w:t>procedimenti disciplinari per infrazioni di maggiore gravità in corso;</w:t>
      </w:r>
    </w:p>
    <w:p w14:paraId="103D829F" w14:textId="2D54B31D" w:rsidR="00C62F1C" w:rsidRDefault="00C62F1C" w:rsidP="00086A16">
      <w:pPr>
        <w:widowControl/>
        <w:numPr>
          <w:ilvl w:val="0"/>
          <w:numId w:val="19"/>
        </w:numPr>
        <w:tabs>
          <w:tab w:val="left" w:pos="851"/>
        </w:tabs>
        <w:ind w:left="851" w:right="422" w:hanging="284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di </w:t>
      </w:r>
      <w:r w:rsidR="00086A16">
        <w:rPr>
          <w:rFonts w:ascii="Calibri" w:hAnsi="Calibri" w:cs="Arial"/>
          <w:sz w:val="20"/>
        </w:rPr>
        <w:t xml:space="preserve">non avere difficoltà ad </w:t>
      </w:r>
      <w:r>
        <w:rPr>
          <w:rFonts w:ascii="Calibri" w:hAnsi="Calibri" w:cs="Arial"/>
          <w:sz w:val="20"/>
        </w:rPr>
        <w:t xml:space="preserve">ottenere </w:t>
      </w:r>
      <w:r w:rsidRPr="00C62F1C">
        <w:rPr>
          <w:rFonts w:ascii="Calibri" w:hAnsi="Calibri" w:cs="Arial"/>
          <w:sz w:val="20"/>
        </w:rPr>
        <w:t>d</w:t>
      </w:r>
      <w:r>
        <w:rPr>
          <w:rFonts w:ascii="Calibri" w:hAnsi="Calibri" w:cs="Arial"/>
          <w:sz w:val="20"/>
        </w:rPr>
        <w:t>a</w:t>
      </w:r>
      <w:r w:rsidRPr="00C62F1C">
        <w:rPr>
          <w:rFonts w:ascii="Calibri" w:hAnsi="Calibri" w:cs="Arial"/>
          <w:sz w:val="20"/>
        </w:rPr>
        <w:t>ll’Amministrazione di appartenenza autorizzazione allo svolgimento dell'incarico di componente della commissione giudicatrice in parola</w:t>
      </w:r>
      <w:r w:rsidR="00086A16">
        <w:rPr>
          <w:rFonts w:ascii="Calibri" w:hAnsi="Calibri" w:cs="Arial"/>
          <w:sz w:val="20"/>
        </w:rPr>
        <w:t>.</w:t>
      </w:r>
    </w:p>
    <w:p w14:paraId="4706A9B8" w14:textId="77777777" w:rsidR="00086A16" w:rsidRPr="00C62F1C" w:rsidRDefault="00086A16" w:rsidP="00086A16">
      <w:pPr>
        <w:widowControl/>
        <w:tabs>
          <w:tab w:val="left" w:pos="851"/>
        </w:tabs>
        <w:ind w:left="567" w:right="422"/>
        <w:jc w:val="both"/>
        <w:rPr>
          <w:rFonts w:ascii="Calibri" w:hAnsi="Calibri" w:cs="Arial"/>
          <w:sz w:val="20"/>
        </w:rPr>
      </w:pPr>
    </w:p>
    <w:p w14:paraId="3D974720" w14:textId="77777777" w:rsidR="0043262A" w:rsidRPr="00007936" w:rsidRDefault="0043262A" w:rsidP="0043262A">
      <w:pPr>
        <w:widowControl/>
        <w:tabs>
          <w:tab w:val="left" w:pos="851"/>
        </w:tabs>
        <w:ind w:right="422"/>
        <w:jc w:val="both"/>
        <w:rPr>
          <w:rFonts w:ascii="Calibri" w:hAnsi="Calibri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8"/>
      </w:tblGrid>
      <w:tr w:rsidR="0032576E" w:rsidRPr="00AA76DC" w14:paraId="21636760" w14:textId="77777777" w:rsidTr="00C62F1C">
        <w:tc>
          <w:tcPr>
            <w:tcW w:w="4819" w:type="dxa"/>
            <w:shd w:val="clear" w:color="auto" w:fill="auto"/>
          </w:tcPr>
          <w:p w14:paraId="6F907E2C" w14:textId="77777777" w:rsidR="0032576E" w:rsidRPr="00AA76DC" w:rsidRDefault="0032576E" w:rsidP="00AA76DC">
            <w:pPr>
              <w:widowControl/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  <w:r w:rsidRPr="00AA76DC">
              <w:rPr>
                <w:rFonts w:ascii="Calibri" w:hAnsi="Calibri" w:cs="Arial"/>
                <w:sz w:val="20"/>
              </w:rPr>
              <w:t>_________________________________</w:t>
            </w:r>
          </w:p>
        </w:tc>
        <w:tc>
          <w:tcPr>
            <w:tcW w:w="4818" w:type="dxa"/>
            <w:shd w:val="clear" w:color="auto" w:fill="auto"/>
          </w:tcPr>
          <w:p w14:paraId="15455F3D" w14:textId="77777777" w:rsidR="0032576E" w:rsidRPr="00AA76DC" w:rsidRDefault="0032576E" w:rsidP="00AA76DC">
            <w:pPr>
              <w:widowControl/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  <w:r w:rsidRPr="00AA76DC">
              <w:rPr>
                <w:rFonts w:ascii="Calibri" w:hAnsi="Calibri" w:cs="Arial"/>
                <w:sz w:val="20"/>
              </w:rPr>
              <w:t>_________________________________</w:t>
            </w:r>
          </w:p>
        </w:tc>
      </w:tr>
      <w:tr w:rsidR="0032576E" w:rsidRPr="00AA76DC" w14:paraId="24F39B55" w14:textId="77777777" w:rsidTr="00C62F1C">
        <w:tc>
          <w:tcPr>
            <w:tcW w:w="4819" w:type="dxa"/>
            <w:shd w:val="clear" w:color="auto" w:fill="auto"/>
          </w:tcPr>
          <w:p w14:paraId="7D819AE6" w14:textId="77777777" w:rsidR="0032576E" w:rsidRPr="00AA76DC" w:rsidRDefault="0032576E" w:rsidP="00AA76DC">
            <w:pPr>
              <w:widowControl/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  <w:r w:rsidRPr="00AA76DC">
              <w:rPr>
                <w:rFonts w:ascii="Calibri" w:hAnsi="Calibri" w:cs="Arial"/>
                <w:sz w:val="20"/>
              </w:rPr>
              <w:t>Luogo e data</w:t>
            </w:r>
          </w:p>
        </w:tc>
        <w:tc>
          <w:tcPr>
            <w:tcW w:w="4818" w:type="dxa"/>
            <w:shd w:val="clear" w:color="auto" w:fill="auto"/>
          </w:tcPr>
          <w:p w14:paraId="70205F44" w14:textId="77777777" w:rsidR="0032576E" w:rsidRPr="00AA76DC" w:rsidRDefault="0032576E" w:rsidP="00AA76DC">
            <w:pPr>
              <w:widowControl/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  <w:r w:rsidRPr="00AA76DC">
              <w:rPr>
                <w:rFonts w:ascii="Calibri" w:hAnsi="Calibri" w:cs="Arial"/>
                <w:sz w:val="20"/>
              </w:rPr>
              <w:t>Il dichiarante</w:t>
            </w:r>
          </w:p>
        </w:tc>
      </w:tr>
    </w:tbl>
    <w:p w14:paraId="03F70380" w14:textId="77777777" w:rsidR="001E5464" w:rsidRDefault="001E5464" w:rsidP="00B2474D">
      <w:pPr>
        <w:widowControl/>
        <w:jc w:val="center"/>
        <w:rPr>
          <w:rFonts w:ascii="Calibri" w:hAnsi="Calibri" w:cs="Arial"/>
          <w:b/>
          <w:sz w:val="22"/>
          <w:szCs w:val="22"/>
        </w:rPr>
      </w:pPr>
    </w:p>
    <w:p w14:paraId="7ED42FC3" w14:textId="77777777" w:rsidR="00C62F1C" w:rsidRDefault="00C62F1C" w:rsidP="00B2474D">
      <w:pPr>
        <w:widowControl/>
        <w:jc w:val="center"/>
        <w:rPr>
          <w:rFonts w:ascii="Calibri" w:hAnsi="Calibri" w:cs="Arial"/>
          <w:b/>
          <w:sz w:val="22"/>
          <w:szCs w:val="22"/>
        </w:rPr>
      </w:pPr>
    </w:p>
    <w:p w14:paraId="074734DB" w14:textId="77777777" w:rsidR="00C62F1C" w:rsidRDefault="00C62F1C" w:rsidP="00B2474D">
      <w:pPr>
        <w:widowControl/>
        <w:jc w:val="center"/>
        <w:rPr>
          <w:rFonts w:ascii="Calibri" w:hAnsi="Calibri" w:cs="Arial"/>
          <w:b/>
          <w:sz w:val="22"/>
          <w:szCs w:val="22"/>
        </w:rPr>
      </w:pPr>
    </w:p>
    <w:p w14:paraId="364E07D0" w14:textId="77777777" w:rsidR="00AA1BE2" w:rsidRDefault="00AA1BE2" w:rsidP="000F5CAA">
      <w:pPr>
        <w:widowControl/>
        <w:spacing w:after="60"/>
        <w:rPr>
          <w:rFonts w:ascii="Calibri" w:hAnsi="Calibri" w:cs="Arial"/>
          <w:b/>
          <w:sz w:val="22"/>
          <w:szCs w:val="22"/>
        </w:rPr>
      </w:pPr>
    </w:p>
    <w:p w14:paraId="6A8E86E2" w14:textId="77777777" w:rsidR="00AA1BE2" w:rsidRDefault="00AA1BE2" w:rsidP="000F5CAA">
      <w:pPr>
        <w:widowControl/>
        <w:spacing w:after="60"/>
        <w:rPr>
          <w:rFonts w:ascii="Calibri" w:hAnsi="Calibri" w:cs="Arial"/>
          <w:b/>
          <w:sz w:val="22"/>
          <w:szCs w:val="22"/>
        </w:rPr>
      </w:pPr>
    </w:p>
    <w:p w14:paraId="78D98183" w14:textId="77777777" w:rsidR="00AA1BE2" w:rsidRDefault="00AA1BE2" w:rsidP="000F5CAA">
      <w:pPr>
        <w:widowControl/>
        <w:spacing w:after="60"/>
        <w:rPr>
          <w:rFonts w:ascii="Calibri" w:hAnsi="Calibri" w:cs="Arial"/>
          <w:b/>
          <w:sz w:val="22"/>
          <w:szCs w:val="22"/>
        </w:rPr>
      </w:pPr>
    </w:p>
    <w:p w14:paraId="4B4A70A1" w14:textId="77777777" w:rsidR="00AA1BE2" w:rsidRDefault="00485916" w:rsidP="00965C93">
      <w:pPr>
        <w:widowControl/>
        <w:spacing w:after="60"/>
        <w:ind w:left="567"/>
        <w:rPr>
          <w:rFonts w:ascii="Calibri" w:hAnsi="Calibri" w:cs="Arial"/>
          <w:b/>
          <w:sz w:val="20"/>
        </w:rPr>
      </w:pPr>
      <w:r w:rsidRPr="00485916">
        <w:rPr>
          <w:rFonts w:ascii="Calibri" w:hAnsi="Calibri" w:cs="Arial"/>
          <w:b/>
          <w:sz w:val="20"/>
        </w:rPr>
        <w:t>Allegati: n. 2</w:t>
      </w:r>
    </w:p>
    <w:p w14:paraId="01CFBC04" w14:textId="77777777" w:rsidR="00245852" w:rsidRPr="00245852" w:rsidRDefault="00245852" w:rsidP="00965C93">
      <w:pPr>
        <w:widowControl/>
        <w:numPr>
          <w:ilvl w:val="0"/>
          <w:numId w:val="18"/>
        </w:numPr>
        <w:ind w:left="993" w:hanging="283"/>
        <w:rPr>
          <w:rFonts w:ascii="Calibri" w:hAnsi="Calibri" w:cs="Arial"/>
          <w:sz w:val="20"/>
        </w:rPr>
      </w:pPr>
      <w:r w:rsidRPr="00245852">
        <w:rPr>
          <w:rFonts w:ascii="Calibri" w:hAnsi="Calibri" w:cs="Arial"/>
          <w:sz w:val="20"/>
        </w:rPr>
        <w:t>CV in formato europeo</w:t>
      </w:r>
      <w:r w:rsidR="0043262A">
        <w:rPr>
          <w:rFonts w:ascii="Calibri" w:hAnsi="Calibri" w:cs="Arial"/>
          <w:sz w:val="20"/>
        </w:rPr>
        <w:t xml:space="preserve"> sottoscritto</w:t>
      </w:r>
    </w:p>
    <w:p w14:paraId="196C8BAB" w14:textId="77777777" w:rsidR="00245852" w:rsidRPr="00245852" w:rsidRDefault="00245852" w:rsidP="00965C93">
      <w:pPr>
        <w:widowControl/>
        <w:numPr>
          <w:ilvl w:val="0"/>
          <w:numId w:val="18"/>
        </w:numPr>
        <w:ind w:left="993" w:hanging="283"/>
        <w:rPr>
          <w:rFonts w:ascii="Calibri" w:hAnsi="Calibri" w:cs="Arial"/>
          <w:sz w:val="20"/>
        </w:rPr>
      </w:pPr>
      <w:r w:rsidRPr="00245852">
        <w:rPr>
          <w:rFonts w:ascii="Calibri" w:hAnsi="Calibri" w:cs="Arial"/>
          <w:sz w:val="20"/>
        </w:rPr>
        <w:t>Copia f</w:t>
      </w:r>
      <w:r>
        <w:rPr>
          <w:rFonts w:ascii="Calibri" w:hAnsi="Calibri" w:cs="Arial"/>
          <w:sz w:val="20"/>
        </w:rPr>
        <w:t>otostatica di un documento di i</w:t>
      </w:r>
      <w:r w:rsidRPr="00245852">
        <w:rPr>
          <w:rFonts w:ascii="Calibri" w:hAnsi="Calibri" w:cs="Arial"/>
          <w:sz w:val="20"/>
        </w:rPr>
        <w:t>dentità in corso di validità</w:t>
      </w:r>
    </w:p>
    <w:p w14:paraId="7436EB06" w14:textId="77777777" w:rsidR="00485916" w:rsidRDefault="00485916" w:rsidP="000F5CAA">
      <w:pPr>
        <w:widowControl/>
        <w:spacing w:after="60"/>
        <w:rPr>
          <w:rFonts w:ascii="Calibri" w:hAnsi="Calibri" w:cs="Arial"/>
          <w:b/>
          <w:sz w:val="22"/>
          <w:szCs w:val="22"/>
        </w:rPr>
      </w:pPr>
    </w:p>
    <w:sectPr w:rsidR="00485916" w:rsidSect="00007936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7C86" w14:textId="77777777" w:rsidR="00F83A58" w:rsidRDefault="00F83A58">
      <w:r>
        <w:separator/>
      </w:r>
    </w:p>
  </w:endnote>
  <w:endnote w:type="continuationSeparator" w:id="0">
    <w:p w14:paraId="19CC6996" w14:textId="77777777" w:rsidR="00F83A58" w:rsidRDefault="00F8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, Wingdings">
    <w:charset w:val="02"/>
    <w:family w:val="auto"/>
    <w:pitch w:val="variable"/>
  </w:font>
  <w:font w:name="Symbol, Symbol">
    <w:charset w:val="02"/>
    <w:family w:val="roman"/>
    <w:pitch w:val="variable"/>
  </w:font>
  <w:font w:name="Arial, Arial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3618" w14:textId="77777777" w:rsidR="00F83A58" w:rsidRDefault="00F83A58">
      <w:r>
        <w:separator/>
      </w:r>
    </w:p>
  </w:footnote>
  <w:footnote w:type="continuationSeparator" w:id="0">
    <w:p w14:paraId="2183DF12" w14:textId="77777777" w:rsidR="00F83A58" w:rsidRDefault="00F83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9936"/>
        </w:tabs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410000F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cs="Times New Roman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lowerLetter"/>
      <w:lvlText w:val="%1)"/>
      <w:lvlJc w:val="left"/>
      <w:pPr>
        <w:tabs>
          <w:tab w:val="num" w:pos="780"/>
        </w:tabs>
      </w:pPr>
    </w:lvl>
  </w:abstractNum>
  <w:abstractNum w:abstractNumId="7" w15:restartNumberingAfterBreak="0">
    <w:nsid w:val="00000008"/>
    <w:multiLevelType w:val="multilevel"/>
    <w:tmpl w:val="310CED68"/>
    <w:name w:val="WW8Num23"/>
    <w:lvl w:ilvl="0">
      <w:start w:val="4"/>
      <w:numFmt w:val="lowerLetter"/>
      <w:lvlText w:val="%1)"/>
      <w:lvlJc w:val="left"/>
      <w:pPr>
        <w:tabs>
          <w:tab w:val="num" w:pos="786"/>
        </w:tabs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0AD06E50"/>
    <w:multiLevelType w:val="multilevel"/>
    <w:tmpl w:val="6C627E56"/>
    <w:styleLink w:val="RTF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BE08FA"/>
    <w:multiLevelType w:val="hybridMultilevel"/>
    <w:tmpl w:val="27FA04CE"/>
    <w:name w:val="WW8Num13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8B4503"/>
    <w:multiLevelType w:val="hybridMultilevel"/>
    <w:tmpl w:val="96B05216"/>
    <w:lvl w:ilvl="0" w:tplc="625CEC30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55A61"/>
    <w:multiLevelType w:val="hybridMultilevel"/>
    <w:tmpl w:val="19FE683C"/>
    <w:lvl w:ilvl="0" w:tplc="625CEC30">
      <w:start w:val="3"/>
      <w:numFmt w:val="bullet"/>
      <w:lvlText w:val="-"/>
      <w:lvlJc w:val="left"/>
      <w:pPr>
        <w:ind w:left="1713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8092681"/>
    <w:multiLevelType w:val="hybridMultilevel"/>
    <w:tmpl w:val="DE6A31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F5EA4"/>
    <w:multiLevelType w:val="multilevel"/>
    <w:tmpl w:val="06C87978"/>
    <w:styleLink w:val="RTFNum2"/>
    <w:lvl w:ilvl="0">
      <w:numFmt w:val="bullet"/>
      <w:lvlText w:val=""/>
      <w:lvlJc w:val="left"/>
      <w:pPr>
        <w:ind w:left="720" w:hanging="360"/>
      </w:pPr>
      <w:rPr>
        <w:rFonts w:ascii="Wingdings, Wingdings" w:eastAsia="Wingdings, Wingdings" w:hAnsi="Wingdings, Wingdings" w:cs="Wingdings, 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, Wingdings" w:eastAsia="Wingdings, Wingdings" w:hAnsi="Wingdings, Wingdings" w:cs="Wingdings, 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, Wingdings" w:eastAsia="Wingdings, Wingdings" w:hAnsi="Wingdings, Wingdings" w:cs="Wingdings, 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, Wingdings" w:eastAsia="Wingdings, Wingdings" w:hAnsi="Wingdings, Wingdings" w:cs="Wingdings, Wingdings"/>
      </w:rPr>
    </w:lvl>
  </w:abstractNum>
  <w:abstractNum w:abstractNumId="14" w15:restartNumberingAfterBreak="0">
    <w:nsid w:val="2FCB36AA"/>
    <w:multiLevelType w:val="hybridMultilevel"/>
    <w:tmpl w:val="9C5AC06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6DDAB6A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625CEC30">
      <w:start w:val="3"/>
      <w:numFmt w:val="bullet"/>
      <w:lvlText w:val="-"/>
      <w:lvlJc w:val="left"/>
      <w:pPr>
        <w:ind w:left="2907" w:hanging="360"/>
      </w:pPr>
      <w:rPr>
        <w:rFonts w:ascii="Calibri" w:eastAsia="Arial Unicode MS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EF1728"/>
    <w:multiLevelType w:val="multilevel"/>
    <w:tmpl w:val="30E8A102"/>
    <w:styleLink w:val="RTFNum9"/>
    <w:lvl w:ilvl="0">
      <w:numFmt w:val="bullet"/>
      <w:lvlText w:val="-"/>
      <w:lvlJc w:val="left"/>
      <w:pPr>
        <w:ind w:left="786" w:hanging="360"/>
      </w:pPr>
      <w:rPr>
        <w:rFonts w:ascii="Arial, Arial" w:eastAsia="Times New Roman" w:hAnsi="Arial, Arial" w:cs="Arial, Aria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, Wingdings" w:eastAsia="Wingdings, Wingdings" w:hAnsi="Wingdings, Wingdings" w:cs="Wingdings, 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, Wingdings" w:eastAsia="Wingdings, Wingdings" w:hAnsi="Wingdings, Wingdings" w:cs="Wingdings, 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, Wingdings" w:eastAsia="Wingdings, Wingdings" w:hAnsi="Wingdings, Wingdings" w:cs="Wingdings, Wingdings"/>
      </w:rPr>
    </w:lvl>
  </w:abstractNum>
  <w:abstractNum w:abstractNumId="16" w15:restartNumberingAfterBreak="0">
    <w:nsid w:val="32FE7837"/>
    <w:multiLevelType w:val="hybridMultilevel"/>
    <w:tmpl w:val="F182CAA2"/>
    <w:lvl w:ilvl="0" w:tplc="B596E0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71A1E"/>
    <w:multiLevelType w:val="hybridMultilevel"/>
    <w:tmpl w:val="5FD850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118B4"/>
    <w:multiLevelType w:val="multilevel"/>
    <w:tmpl w:val="CB622C6E"/>
    <w:lvl w:ilvl="0">
      <w:start w:val="1"/>
      <w:numFmt w:val="decimal"/>
      <w:lvlText w:val="%1)"/>
      <w:lvlJc w:val="left"/>
      <w:pPr>
        <w:ind w:left="1212" w:hanging="360"/>
      </w:pPr>
      <w:rPr>
        <w:rFonts w:ascii="Arial" w:eastAsia="SimSu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475A04C2"/>
    <w:multiLevelType w:val="hybridMultilevel"/>
    <w:tmpl w:val="5FB077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B2AC1"/>
    <w:multiLevelType w:val="hybridMultilevel"/>
    <w:tmpl w:val="DB76C648"/>
    <w:lvl w:ilvl="0" w:tplc="625CEC30">
      <w:start w:val="3"/>
      <w:numFmt w:val="bullet"/>
      <w:lvlText w:val="-"/>
      <w:lvlJc w:val="left"/>
      <w:pPr>
        <w:ind w:left="144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6F33A2"/>
    <w:multiLevelType w:val="hybridMultilevel"/>
    <w:tmpl w:val="FF24D27E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6D32ABE"/>
    <w:multiLevelType w:val="multilevel"/>
    <w:tmpl w:val="E326B6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C7977"/>
    <w:multiLevelType w:val="hybridMultilevel"/>
    <w:tmpl w:val="253616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A7964"/>
    <w:multiLevelType w:val="hybridMultilevel"/>
    <w:tmpl w:val="95FEB886"/>
    <w:lvl w:ilvl="0" w:tplc="625CEC30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841D4"/>
    <w:multiLevelType w:val="multilevel"/>
    <w:tmpl w:val="3474C74E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04302C5"/>
    <w:multiLevelType w:val="hybridMultilevel"/>
    <w:tmpl w:val="B0DA265C"/>
    <w:name w:val="WW8Num1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B27571"/>
    <w:multiLevelType w:val="multilevel"/>
    <w:tmpl w:val="74821FCA"/>
    <w:styleLink w:val="RTF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EF240A"/>
    <w:multiLevelType w:val="hybridMultilevel"/>
    <w:tmpl w:val="B310E9A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630593">
    <w:abstractNumId w:val="0"/>
  </w:num>
  <w:num w:numId="2" w16cid:durableId="351151653">
    <w:abstractNumId w:val="27"/>
  </w:num>
  <w:num w:numId="3" w16cid:durableId="1676221822">
    <w:abstractNumId w:val="8"/>
  </w:num>
  <w:num w:numId="4" w16cid:durableId="1742829494">
    <w:abstractNumId w:val="15"/>
  </w:num>
  <w:num w:numId="5" w16cid:durableId="909846933">
    <w:abstractNumId w:val="13"/>
  </w:num>
  <w:num w:numId="6" w16cid:durableId="235476235">
    <w:abstractNumId w:val="18"/>
  </w:num>
  <w:num w:numId="7" w16cid:durableId="328219369">
    <w:abstractNumId w:val="25"/>
  </w:num>
  <w:num w:numId="8" w16cid:durableId="1594699827">
    <w:abstractNumId w:val="22"/>
  </w:num>
  <w:num w:numId="9" w16cid:durableId="77559077">
    <w:abstractNumId w:val="12"/>
  </w:num>
  <w:num w:numId="10" w16cid:durableId="490020759">
    <w:abstractNumId w:val="14"/>
  </w:num>
  <w:num w:numId="11" w16cid:durableId="331177703">
    <w:abstractNumId w:val="21"/>
  </w:num>
  <w:num w:numId="12" w16cid:durableId="1072628601">
    <w:abstractNumId w:val="17"/>
  </w:num>
  <w:num w:numId="13" w16cid:durableId="1932348467">
    <w:abstractNumId w:val="9"/>
  </w:num>
  <w:num w:numId="14" w16cid:durableId="1886790521">
    <w:abstractNumId w:val="24"/>
  </w:num>
  <w:num w:numId="15" w16cid:durableId="1252541809">
    <w:abstractNumId w:val="16"/>
  </w:num>
  <w:num w:numId="16" w16cid:durableId="1196037246">
    <w:abstractNumId w:val="10"/>
  </w:num>
  <w:num w:numId="17" w16cid:durableId="1773477821">
    <w:abstractNumId w:val="28"/>
  </w:num>
  <w:num w:numId="18" w16cid:durableId="1479149722">
    <w:abstractNumId w:val="20"/>
  </w:num>
  <w:num w:numId="19" w16cid:durableId="691222059">
    <w:abstractNumId w:val="19"/>
  </w:num>
  <w:num w:numId="20" w16cid:durableId="1903442369">
    <w:abstractNumId w:val="11"/>
  </w:num>
  <w:num w:numId="21" w16cid:durableId="1718429418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F6"/>
    <w:rsid w:val="00007936"/>
    <w:rsid w:val="000165A5"/>
    <w:rsid w:val="0001664E"/>
    <w:rsid w:val="0002035B"/>
    <w:rsid w:val="00021BE3"/>
    <w:rsid w:val="000255FD"/>
    <w:rsid w:val="00036D61"/>
    <w:rsid w:val="00037A4C"/>
    <w:rsid w:val="000401B1"/>
    <w:rsid w:val="00046413"/>
    <w:rsid w:val="000468F8"/>
    <w:rsid w:val="00054639"/>
    <w:rsid w:val="00056AB4"/>
    <w:rsid w:val="00062ADF"/>
    <w:rsid w:val="00071DE7"/>
    <w:rsid w:val="0007230F"/>
    <w:rsid w:val="00086A16"/>
    <w:rsid w:val="00086AF9"/>
    <w:rsid w:val="00087A82"/>
    <w:rsid w:val="0009227A"/>
    <w:rsid w:val="00092E74"/>
    <w:rsid w:val="00092E82"/>
    <w:rsid w:val="0009777E"/>
    <w:rsid w:val="000A10C5"/>
    <w:rsid w:val="000A292A"/>
    <w:rsid w:val="000B39A6"/>
    <w:rsid w:val="000B7E88"/>
    <w:rsid w:val="000C2A52"/>
    <w:rsid w:val="000C61EF"/>
    <w:rsid w:val="000C6D00"/>
    <w:rsid w:val="000C728A"/>
    <w:rsid w:val="000C7724"/>
    <w:rsid w:val="000D6119"/>
    <w:rsid w:val="000D651D"/>
    <w:rsid w:val="000D69D0"/>
    <w:rsid w:val="000E1B77"/>
    <w:rsid w:val="000E4654"/>
    <w:rsid w:val="000E7248"/>
    <w:rsid w:val="000F0247"/>
    <w:rsid w:val="000F096A"/>
    <w:rsid w:val="000F38CA"/>
    <w:rsid w:val="000F49A0"/>
    <w:rsid w:val="000F5CAA"/>
    <w:rsid w:val="00103466"/>
    <w:rsid w:val="001043F3"/>
    <w:rsid w:val="00107872"/>
    <w:rsid w:val="001140F8"/>
    <w:rsid w:val="00120EB2"/>
    <w:rsid w:val="00120F75"/>
    <w:rsid w:val="001300D0"/>
    <w:rsid w:val="00130C1D"/>
    <w:rsid w:val="0013409C"/>
    <w:rsid w:val="001371FD"/>
    <w:rsid w:val="00141643"/>
    <w:rsid w:val="001432F6"/>
    <w:rsid w:val="00143C18"/>
    <w:rsid w:val="00145B7F"/>
    <w:rsid w:val="00145D66"/>
    <w:rsid w:val="00147357"/>
    <w:rsid w:val="00150ADE"/>
    <w:rsid w:val="0015655E"/>
    <w:rsid w:val="00161C29"/>
    <w:rsid w:val="00167359"/>
    <w:rsid w:val="00167AC7"/>
    <w:rsid w:val="00172D3E"/>
    <w:rsid w:val="00173289"/>
    <w:rsid w:val="0018114A"/>
    <w:rsid w:val="001818B9"/>
    <w:rsid w:val="0018607C"/>
    <w:rsid w:val="001876A3"/>
    <w:rsid w:val="00190E39"/>
    <w:rsid w:val="001A37CE"/>
    <w:rsid w:val="001B1FED"/>
    <w:rsid w:val="001B3795"/>
    <w:rsid w:val="001C3824"/>
    <w:rsid w:val="001C5802"/>
    <w:rsid w:val="001C5B9A"/>
    <w:rsid w:val="001D071C"/>
    <w:rsid w:val="001D6057"/>
    <w:rsid w:val="001E4722"/>
    <w:rsid w:val="001E5464"/>
    <w:rsid w:val="001E60DD"/>
    <w:rsid w:val="001F01DA"/>
    <w:rsid w:val="001F09DA"/>
    <w:rsid w:val="001F12A4"/>
    <w:rsid w:val="002069C1"/>
    <w:rsid w:val="00213CFD"/>
    <w:rsid w:val="002144DF"/>
    <w:rsid w:val="00215ADA"/>
    <w:rsid w:val="00216B4C"/>
    <w:rsid w:val="00217ED2"/>
    <w:rsid w:val="00222FC9"/>
    <w:rsid w:val="00225563"/>
    <w:rsid w:val="00226C1E"/>
    <w:rsid w:val="00230176"/>
    <w:rsid w:val="002321FD"/>
    <w:rsid w:val="0023543D"/>
    <w:rsid w:val="0023631E"/>
    <w:rsid w:val="002419EA"/>
    <w:rsid w:val="00245852"/>
    <w:rsid w:val="00245DBE"/>
    <w:rsid w:val="00247226"/>
    <w:rsid w:val="00247D20"/>
    <w:rsid w:val="00247DBA"/>
    <w:rsid w:val="002575E4"/>
    <w:rsid w:val="002613D8"/>
    <w:rsid w:val="00261C1C"/>
    <w:rsid w:val="002703F6"/>
    <w:rsid w:val="00270D83"/>
    <w:rsid w:val="00277942"/>
    <w:rsid w:val="00280C64"/>
    <w:rsid w:val="0028259E"/>
    <w:rsid w:val="00287335"/>
    <w:rsid w:val="00290501"/>
    <w:rsid w:val="00293CF0"/>
    <w:rsid w:val="002A17F4"/>
    <w:rsid w:val="002A18CC"/>
    <w:rsid w:val="002A1AA1"/>
    <w:rsid w:val="002A1F73"/>
    <w:rsid w:val="002A4F29"/>
    <w:rsid w:val="002A7B09"/>
    <w:rsid w:val="002B430E"/>
    <w:rsid w:val="002B62A2"/>
    <w:rsid w:val="002B779F"/>
    <w:rsid w:val="002C226E"/>
    <w:rsid w:val="002C49BA"/>
    <w:rsid w:val="002C721E"/>
    <w:rsid w:val="002D02E0"/>
    <w:rsid w:val="002D2848"/>
    <w:rsid w:val="002D40C5"/>
    <w:rsid w:val="002D47A7"/>
    <w:rsid w:val="002E59F4"/>
    <w:rsid w:val="002E5B15"/>
    <w:rsid w:val="002E66AE"/>
    <w:rsid w:val="002F02C6"/>
    <w:rsid w:val="002F5A07"/>
    <w:rsid w:val="00300B2F"/>
    <w:rsid w:val="00312F1F"/>
    <w:rsid w:val="00317D2C"/>
    <w:rsid w:val="003203CF"/>
    <w:rsid w:val="0032071D"/>
    <w:rsid w:val="00321E73"/>
    <w:rsid w:val="0032461D"/>
    <w:rsid w:val="0032576E"/>
    <w:rsid w:val="003329BA"/>
    <w:rsid w:val="003337B3"/>
    <w:rsid w:val="003351B8"/>
    <w:rsid w:val="00335ED4"/>
    <w:rsid w:val="0034049B"/>
    <w:rsid w:val="00342D44"/>
    <w:rsid w:val="003438FE"/>
    <w:rsid w:val="003530FB"/>
    <w:rsid w:val="00353E00"/>
    <w:rsid w:val="003552E7"/>
    <w:rsid w:val="0035673D"/>
    <w:rsid w:val="00360F54"/>
    <w:rsid w:val="00362155"/>
    <w:rsid w:val="003624B3"/>
    <w:rsid w:val="003714AA"/>
    <w:rsid w:val="0037168A"/>
    <w:rsid w:val="003744C7"/>
    <w:rsid w:val="00391312"/>
    <w:rsid w:val="00391D8B"/>
    <w:rsid w:val="00395EB4"/>
    <w:rsid w:val="00396BD7"/>
    <w:rsid w:val="003A3A32"/>
    <w:rsid w:val="003A71D5"/>
    <w:rsid w:val="003B0B73"/>
    <w:rsid w:val="003B14FC"/>
    <w:rsid w:val="003B2CD8"/>
    <w:rsid w:val="003B2E6A"/>
    <w:rsid w:val="003B3A89"/>
    <w:rsid w:val="003B6E30"/>
    <w:rsid w:val="003B7665"/>
    <w:rsid w:val="003B7FA1"/>
    <w:rsid w:val="003C383E"/>
    <w:rsid w:val="003C551E"/>
    <w:rsid w:val="003D18B6"/>
    <w:rsid w:val="003D2B9C"/>
    <w:rsid w:val="003D4BE0"/>
    <w:rsid w:val="003E33B4"/>
    <w:rsid w:val="003F1FBF"/>
    <w:rsid w:val="003F67F1"/>
    <w:rsid w:val="00400E4E"/>
    <w:rsid w:val="004012F3"/>
    <w:rsid w:val="0040130D"/>
    <w:rsid w:val="004120CE"/>
    <w:rsid w:val="004167A3"/>
    <w:rsid w:val="0042111A"/>
    <w:rsid w:val="00421C47"/>
    <w:rsid w:val="00424CC8"/>
    <w:rsid w:val="004255AA"/>
    <w:rsid w:val="00430ED2"/>
    <w:rsid w:val="0043262A"/>
    <w:rsid w:val="00433C43"/>
    <w:rsid w:val="00433C7D"/>
    <w:rsid w:val="0044146D"/>
    <w:rsid w:val="004438F3"/>
    <w:rsid w:val="00443F40"/>
    <w:rsid w:val="00450FA8"/>
    <w:rsid w:val="00455840"/>
    <w:rsid w:val="00472614"/>
    <w:rsid w:val="00473E4E"/>
    <w:rsid w:val="00476815"/>
    <w:rsid w:val="00483AB0"/>
    <w:rsid w:val="00485916"/>
    <w:rsid w:val="00485A60"/>
    <w:rsid w:val="00486885"/>
    <w:rsid w:val="0049720D"/>
    <w:rsid w:val="004A0D15"/>
    <w:rsid w:val="004A198F"/>
    <w:rsid w:val="004A34FF"/>
    <w:rsid w:val="004B2B21"/>
    <w:rsid w:val="004B3841"/>
    <w:rsid w:val="004B4BBE"/>
    <w:rsid w:val="004C3E16"/>
    <w:rsid w:val="004C6116"/>
    <w:rsid w:val="004D0AD6"/>
    <w:rsid w:val="004D1E3C"/>
    <w:rsid w:val="004D35FC"/>
    <w:rsid w:val="004E2C17"/>
    <w:rsid w:val="004E450B"/>
    <w:rsid w:val="004E5749"/>
    <w:rsid w:val="004E6C38"/>
    <w:rsid w:val="004E7A5A"/>
    <w:rsid w:val="004F450B"/>
    <w:rsid w:val="004F6E2C"/>
    <w:rsid w:val="004F7F9C"/>
    <w:rsid w:val="00503EA2"/>
    <w:rsid w:val="00505CEF"/>
    <w:rsid w:val="00505D16"/>
    <w:rsid w:val="00510DC3"/>
    <w:rsid w:val="00515C42"/>
    <w:rsid w:val="005200F6"/>
    <w:rsid w:val="00520BC5"/>
    <w:rsid w:val="00521E84"/>
    <w:rsid w:val="00523BB4"/>
    <w:rsid w:val="00526992"/>
    <w:rsid w:val="005321DE"/>
    <w:rsid w:val="00533558"/>
    <w:rsid w:val="005404DF"/>
    <w:rsid w:val="00541D8B"/>
    <w:rsid w:val="005500DE"/>
    <w:rsid w:val="005575C7"/>
    <w:rsid w:val="00561354"/>
    <w:rsid w:val="00562723"/>
    <w:rsid w:val="00566AE4"/>
    <w:rsid w:val="005714F8"/>
    <w:rsid w:val="00584837"/>
    <w:rsid w:val="005859A2"/>
    <w:rsid w:val="00592512"/>
    <w:rsid w:val="00596A4B"/>
    <w:rsid w:val="005A1721"/>
    <w:rsid w:val="005A4EFD"/>
    <w:rsid w:val="005A5E80"/>
    <w:rsid w:val="005B3E35"/>
    <w:rsid w:val="005B6153"/>
    <w:rsid w:val="005B7054"/>
    <w:rsid w:val="005C0049"/>
    <w:rsid w:val="005C6A3F"/>
    <w:rsid w:val="005D204E"/>
    <w:rsid w:val="005D2F7D"/>
    <w:rsid w:val="005F19DE"/>
    <w:rsid w:val="005F2FA8"/>
    <w:rsid w:val="005F6DB9"/>
    <w:rsid w:val="00602678"/>
    <w:rsid w:val="006048E7"/>
    <w:rsid w:val="00606A8C"/>
    <w:rsid w:val="006153D5"/>
    <w:rsid w:val="00616408"/>
    <w:rsid w:val="00616BEF"/>
    <w:rsid w:val="00620552"/>
    <w:rsid w:val="006250DE"/>
    <w:rsid w:val="00626513"/>
    <w:rsid w:val="0062794D"/>
    <w:rsid w:val="006310D0"/>
    <w:rsid w:val="00636517"/>
    <w:rsid w:val="0063682E"/>
    <w:rsid w:val="0064012F"/>
    <w:rsid w:val="00643389"/>
    <w:rsid w:val="0064414D"/>
    <w:rsid w:val="006458E2"/>
    <w:rsid w:val="006533BE"/>
    <w:rsid w:val="006552EF"/>
    <w:rsid w:val="00655AE6"/>
    <w:rsid w:val="00656F8F"/>
    <w:rsid w:val="0065729E"/>
    <w:rsid w:val="00660F1B"/>
    <w:rsid w:val="00661309"/>
    <w:rsid w:val="006634E6"/>
    <w:rsid w:val="00672A4F"/>
    <w:rsid w:val="00673A68"/>
    <w:rsid w:val="00675660"/>
    <w:rsid w:val="00681B9F"/>
    <w:rsid w:val="006840FE"/>
    <w:rsid w:val="00687227"/>
    <w:rsid w:val="00690ADB"/>
    <w:rsid w:val="006958D5"/>
    <w:rsid w:val="006A0B48"/>
    <w:rsid w:val="006A30D1"/>
    <w:rsid w:val="006A46B2"/>
    <w:rsid w:val="006A5CBF"/>
    <w:rsid w:val="006A60FE"/>
    <w:rsid w:val="006A6B13"/>
    <w:rsid w:val="006A7CF1"/>
    <w:rsid w:val="006B14F8"/>
    <w:rsid w:val="006C36F2"/>
    <w:rsid w:val="006C6042"/>
    <w:rsid w:val="006C6F0C"/>
    <w:rsid w:val="006D2331"/>
    <w:rsid w:val="006E0A66"/>
    <w:rsid w:val="006E6642"/>
    <w:rsid w:val="006F427F"/>
    <w:rsid w:val="006F54CA"/>
    <w:rsid w:val="006F69C5"/>
    <w:rsid w:val="00701B42"/>
    <w:rsid w:val="007048E1"/>
    <w:rsid w:val="00711AD8"/>
    <w:rsid w:val="0072155C"/>
    <w:rsid w:val="00721DF5"/>
    <w:rsid w:val="007238B9"/>
    <w:rsid w:val="007273D7"/>
    <w:rsid w:val="007276E6"/>
    <w:rsid w:val="007314DF"/>
    <w:rsid w:val="00731677"/>
    <w:rsid w:val="00732FA2"/>
    <w:rsid w:val="0073643F"/>
    <w:rsid w:val="007372EF"/>
    <w:rsid w:val="007533A2"/>
    <w:rsid w:val="007571C2"/>
    <w:rsid w:val="00764871"/>
    <w:rsid w:val="00764E8C"/>
    <w:rsid w:val="007673B4"/>
    <w:rsid w:val="00775110"/>
    <w:rsid w:val="007773F9"/>
    <w:rsid w:val="00780DFB"/>
    <w:rsid w:val="0078173C"/>
    <w:rsid w:val="0078454C"/>
    <w:rsid w:val="0078623C"/>
    <w:rsid w:val="00794C34"/>
    <w:rsid w:val="00797D5C"/>
    <w:rsid w:val="007A7128"/>
    <w:rsid w:val="007B07DD"/>
    <w:rsid w:val="007B39D0"/>
    <w:rsid w:val="007B4092"/>
    <w:rsid w:val="007B61A7"/>
    <w:rsid w:val="007C577D"/>
    <w:rsid w:val="007C627A"/>
    <w:rsid w:val="007D1D2B"/>
    <w:rsid w:val="007D2E80"/>
    <w:rsid w:val="007D6193"/>
    <w:rsid w:val="007D658D"/>
    <w:rsid w:val="007E3F86"/>
    <w:rsid w:val="007F3714"/>
    <w:rsid w:val="007F49EA"/>
    <w:rsid w:val="0080589D"/>
    <w:rsid w:val="00810367"/>
    <w:rsid w:val="00821F86"/>
    <w:rsid w:val="008274C1"/>
    <w:rsid w:val="00830740"/>
    <w:rsid w:val="00845ED9"/>
    <w:rsid w:val="00846DDD"/>
    <w:rsid w:val="008511A1"/>
    <w:rsid w:val="00865825"/>
    <w:rsid w:val="008711D7"/>
    <w:rsid w:val="00875F7A"/>
    <w:rsid w:val="008777C8"/>
    <w:rsid w:val="008828CE"/>
    <w:rsid w:val="00884AA0"/>
    <w:rsid w:val="00887F46"/>
    <w:rsid w:val="008928FD"/>
    <w:rsid w:val="008948F1"/>
    <w:rsid w:val="00895998"/>
    <w:rsid w:val="008A11E2"/>
    <w:rsid w:val="008A53A8"/>
    <w:rsid w:val="008A61ED"/>
    <w:rsid w:val="008B0479"/>
    <w:rsid w:val="008B286E"/>
    <w:rsid w:val="008B74F9"/>
    <w:rsid w:val="008C0A48"/>
    <w:rsid w:val="008C2FC4"/>
    <w:rsid w:val="008C5C31"/>
    <w:rsid w:val="008C6E4F"/>
    <w:rsid w:val="008D32B0"/>
    <w:rsid w:val="008D47B4"/>
    <w:rsid w:val="008D6CF1"/>
    <w:rsid w:val="008D7991"/>
    <w:rsid w:val="008E0AC8"/>
    <w:rsid w:val="008E591C"/>
    <w:rsid w:val="008E67AF"/>
    <w:rsid w:val="008F3919"/>
    <w:rsid w:val="008F4693"/>
    <w:rsid w:val="008F498B"/>
    <w:rsid w:val="0090089D"/>
    <w:rsid w:val="00901497"/>
    <w:rsid w:val="00901D59"/>
    <w:rsid w:val="00901F4A"/>
    <w:rsid w:val="009104E1"/>
    <w:rsid w:val="0091080C"/>
    <w:rsid w:val="00910CBD"/>
    <w:rsid w:val="00922B43"/>
    <w:rsid w:val="00926865"/>
    <w:rsid w:val="00936514"/>
    <w:rsid w:val="00941233"/>
    <w:rsid w:val="00941FD1"/>
    <w:rsid w:val="0094256E"/>
    <w:rsid w:val="00942758"/>
    <w:rsid w:val="009443B5"/>
    <w:rsid w:val="009505DC"/>
    <w:rsid w:val="00951BFC"/>
    <w:rsid w:val="0095795D"/>
    <w:rsid w:val="00962DAF"/>
    <w:rsid w:val="00965C93"/>
    <w:rsid w:val="00966A47"/>
    <w:rsid w:val="00970341"/>
    <w:rsid w:val="0097085D"/>
    <w:rsid w:val="00973D01"/>
    <w:rsid w:val="00976298"/>
    <w:rsid w:val="009806AD"/>
    <w:rsid w:val="009955AA"/>
    <w:rsid w:val="00995D54"/>
    <w:rsid w:val="009962BB"/>
    <w:rsid w:val="0099669B"/>
    <w:rsid w:val="009A0957"/>
    <w:rsid w:val="009A14C3"/>
    <w:rsid w:val="009A1F39"/>
    <w:rsid w:val="009A3D74"/>
    <w:rsid w:val="009A4026"/>
    <w:rsid w:val="009A714E"/>
    <w:rsid w:val="009B2318"/>
    <w:rsid w:val="009B57A9"/>
    <w:rsid w:val="009D3E39"/>
    <w:rsid w:val="009D7A90"/>
    <w:rsid w:val="009E00A1"/>
    <w:rsid w:val="009F0696"/>
    <w:rsid w:val="009F0E1A"/>
    <w:rsid w:val="009F331B"/>
    <w:rsid w:val="00A00556"/>
    <w:rsid w:val="00A01527"/>
    <w:rsid w:val="00A02104"/>
    <w:rsid w:val="00A037AC"/>
    <w:rsid w:val="00A03A2D"/>
    <w:rsid w:val="00A10943"/>
    <w:rsid w:val="00A13784"/>
    <w:rsid w:val="00A156B9"/>
    <w:rsid w:val="00A204D0"/>
    <w:rsid w:val="00A219D5"/>
    <w:rsid w:val="00A232A0"/>
    <w:rsid w:val="00A238B6"/>
    <w:rsid w:val="00A263A0"/>
    <w:rsid w:val="00A26A7B"/>
    <w:rsid w:val="00A26F81"/>
    <w:rsid w:val="00A4404E"/>
    <w:rsid w:val="00A44663"/>
    <w:rsid w:val="00A54E91"/>
    <w:rsid w:val="00A57418"/>
    <w:rsid w:val="00A629F4"/>
    <w:rsid w:val="00A64654"/>
    <w:rsid w:val="00A65F72"/>
    <w:rsid w:val="00A74E9D"/>
    <w:rsid w:val="00A75F4B"/>
    <w:rsid w:val="00A84715"/>
    <w:rsid w:val="00A908AC"/>
    <w:rsid w:val="00A925BF"/>
    <w:rsid w:val="00A9343C"/>
    <w:rsid w:val="00AA1BE2"/>
    <w:rsid w:val="00AA32CD"/>
    <w:rsid w:val="00AA350C"/>
    <w:rsid w:val="00AA3577"/>
    <w:rsid w:val="00AA3E0B"/>
    <w:rsid w:val="00AA76DC"/>
    <w:rsid w:val="00AA7785"/>
    <w:rsid w:val="00AB0CB2"/>
    <w:rsid w:val="00AB396D"/>
    <w:rsid w:val="00AB74CE"/>
    <w:rsid w:val="00AC0956"/>
    <w:rsid w:val="00AC157E"/>
    <w:rsid w:val="00AC4F15"/>
    <w:rsid w:val="00AD1259"/>
    <w:rsid w:val="00AD356D"/>
    <w:rsid w:val="00AD51CE"/>
    <w:rsid w:val="00AD6337"/>
    <w:rsid w:val="00AE0CBC"/>
    <w:rsid w:val="00AE6365"/>
    <w:rsid w:val="00AF423E"/>
    <w:rsid w:val="00AF5653"/>
    <w:rsid w:val="00B01500"/>
    <w:rsid w:val="00B02605"/>
    <w:rsid w:val="00B0316C"/>
    <w:rsid w:val="00B04D66"/>
    <w:rsid w:val="00B07285"/>
    <w:rsid w:val="00B112A9"/>
    <w:rsid w:val="00B11ED5"/>
    <w:rsid w:val="00B213ED"/>
    <w:rsid w:val="00B21BD5"/>
    <w:rsid w:val="00B223AE"/>
    <w:rsid w:val="00B2474D"/>
    <w:rsid w:val="00B25769"/>
    <w:rsid w:val="00B27187"/>
    <w:rsid w:val="00B27309"/>
    <w:rsid w:val="00B36C84"/>
    <w:rsid w:val="00B53559"/>
    <w:rsid w:val="00B551B2"/>
    <w:rsid w:val="00B639D0"/>
    <w:rsid w:val="00B66A4E"/>
    <w:rsid w:val="00B7513A"/>
    <w:rsid w:val="00B81A6C"/>
    <w:rsid w:val="00B82EDD"/>
    <w:rsid w:val="00B843F7"/>
    <w:rsid w:val="00B84AFE"/>
    <w:rsid w:val="00B87001"/>
    <w:rsid w:val="00B972C7"/>
    <w:rsid w:val="00BA0FD4"/>
    <w:rsid w:val="00BA2AF1"/>
    <w:rsid w:val="00BA31B3"/>
    <w:rsid w:val="00BB0770"/>
    <w:rsid w:val="00BB3490"/>
    <w:rsid w:val="00BB4D19"/>
    <w:rsid w:val="00BC17CE"/>
    <w:rsid w:val="00BC222B"/>
    <w:rsid w:val="00BC50A7"/>
    <w:rsid w:val="00BC5A84"/>
    <w:rsid w:val="00BC6835"/>
    <w:rsid w:val="00BD4F40"/>
    <w:rsid w:val="00BD7598"/>
    <w:rsid w:val="00BE1DD2"/>
    <w:rsid w:val="00BF7017"/>
    <w:rsid w:val="00BF70B3"/>
    <w:rsid w:val="00C02BD5"/>
    <w:rsid w:val="00C10A3A"/>
    <w:rsid w:val="00C17E60"/>
    <w:rsid w:val="00C23619"/>
    <w:rsid w:val="00C243A2"/>
    <w:rsid w:val="00C3293D"/>
    <w:rsid w:val="00C335F4"/>
    <w:rsid w:val="00C347A4"/>
    <w:rsid w:val="00C34F47"/>
    <w:rsid w:val="00C40DC0"/>
    <w:rsid w:val="00C41911"/>
    <w:rsid w:val="00C51837"/>
    <w:rsid w:val="00C56597"/>
    <w:rsid w:val="00C57057"/>
    <w:rsid w:val="00C61697"/>
    <w:rsid w:val="00C62E40"/>
    <w:rsid w:val="00C62F1C"/>
    <w:rsid w:val="00C65F15"/>
    <w:rsid w:val="00C66125"/>
    <w:rsid w:val="00C6744D"/>
    <w:rsid w:val="00C75CAF"/>
    <w:rsid w:val="00C842C7"/>
    <w:rsid w:val="00C91269"/>
    <w:rsid w:val="00C916D8"/>
    <w:rsid w:val="00C96802"/>
    <w:rsid w:val="00CA0912"/>
    <w:rsid w:val="00CA2756"/>
    <w:rsid w:val="00CA5845"/>
    <w:rsid w:val="00CA7D5A"/>
    <w:rsid w:val="00CB06E2"/>
    <w:rsid w:val="00CB5993"/>
    <w:rsid w:val="00CC4F06"/>
    <w:rsid w:val="00CC5E81"/>
    <w:rsid w:val="00CC6CE3"/>
    <w:rsid w:val="00CC7139"/>
    <w:rsid w:val="00CD10ED"/>
    <w:rsid w:val="00CD22ED"/>
    <w:rsid w:val="00CD27A5"/>
    <w:rsid w:val="00CD4A5C"/>
    <w:rsid w:val="00CD5254"/>
    <w:rsid w:val="00CE0120"/>
    <w:rsid w:val="00CE127E"/>
    <w:rsid w:val="00CF652A"/>
    <w:rsid w:val="00D01F44"/>
    <w:rsid w:val="00D10002"/>
    <w:rsid w:val="00D163A2"/>
    <w:rsid w:val="00D27795"/>
    <w:rsid w:val="00D308AA"/>
    <w:rsid w:val="00D37BA2"/>
    <w:rsid w:val="00D421A1"/>
    <w:rsid w:val="00D4410A"/>
    <w:rsid w:val="00D45263"/>
    <w:rsid w:val="00D5014E"/>
    <w:rsid w:val="00D50F12"/>
    <w:rsid w:val="00D5409F"/>
    <w:rsid w:val="00D55CFE"/>
    <w:rsid w:val="00D55E60"/>
    <w:rsid w:val="00D62EC5"/>
    <w:rsid w:val="00D65671"/>
    <w:rsid w:val="00D71B80"/>
    <w:rsid w:val="00D739F0"/>
    <w:rsid w:val="00D7560A"/>
    <w:rsid w:val="00D82E2B"/>
    <w:rsid w:val="00D82F30"/>
    <w:rsid w:val="00D832A7"/>
    <w:rsid w:val="00D83475"/>
    <w:rsid w:val="00D85C6A"/>
    <w:rsid w:val="00D93125"/>
    <w:rsid w:val="00D949DB"/>
    <w:rsid w:val="00D94E89"/>
    <w:rsid w:val="00D97AAF"/>
    <w:rsid w:val="00DA01EB"/>
    <w:rsid w:val="00DA0BC1"/>
    <w:rsid w:val="00DA7A0D"/>
    <w:rsid w:val="00DB7588"/>
    <w:rsid w:val="00DC1144"/>
    <w:rsid w:val="00DC1F7E"/>
    <w:rsid w:val="00DC4B1B"/>
    <w:rsid w:val="00DE3B4C"/>
    <w:rsid w:val="00DE424E"/>
    <w:rsid w:val="00DE4340"/>
    <w:rsid w:val="00DE54F8"/>
    <w:rsid w:val="00DE5967"/>
    <w:rsid w:val="00DE789B"/>
    <w:rsid w:val="00DF5C40"/>
    <w:rsid w:val="00DF7B15"/>
    <w:rsid w:val="00E01E68"/>
    <w:rsid w:val="00E020CC"/>
    <w:rsid w:val="00E06C5A"/>
    <w:rsid w:val="00E07DE5"/>
    <w:rsid w:val="00E13EBE"/>
    <w:rsid w:val="00E141A6"/>
    <w:rsid w:val="00E166A2"/>
    <w:rsid w:val="00E24F62"/>
    <w:rsid w:val="00E30C2E"/>
    <w:rsid w:val="00E331B9"/>
    <w:rsid w:val="00E42FF7"/>
    <w:rsid w:val="00E47D83"/>
    <w:rsid w:val="00E66F48"/>
    <w:rsid w:val="00E73CFF"/>
    <w:rsid w:val="00E76DCA"/>
    <w:rsid w:val="00E80E7A"/>
    <w:rsid w:val="00E87701"/>
    <w:rsid w:val="00E937BB"/>
    <w:rsid w:val="00E94A59"/>
    <w:rsid w:val="00E94F39"/>
    <w:rsid w:val="00E96C5B"/>
    <w:rsid w:val="00EA0A90"/>
    <w:rsid w:val="00EB65D3"/>
    <w:rsid w:val="00EB710C"/>
    <w:rsid w:val="00EB76E7"/>
    <w:rsid w:val="00EC1C70"/>
    <w:rsid w:val="00EC1EE6"/>
    <w:rsid w:val="00EC2548"/>
    <w:rsid w:val="00EC7CDC"/>
    <w:rsid w:val="00ED0179"/>
    <w:rsid w:val="00ED1C8A"/>
    <w:rsid w:val="00ED4678"/>
    <w:rsid w:val="00EE0A63"/>
    <w:rsid w:val="00EE1FD3"/>
    <w:rsid w:val="00EE281E"/>
    <w:rsid w:val="00EE3392"/>
    <w:rsid w:val="00EE4544"/>
    <w:rsid w:val="00EF01B7"/>
    <w:rsid w:val="00EF16C0"/>
    <w:rsid w:val="00EF5E80"/>
    <w:rsid w:val="00F008B6"/>
    <w:rsid w:val="00F03BE4"/>
    <w:rsid w:val="00F03BE9"/>
    <w:rsid w:val="00F05953"/>
    <w:rsid w:val="00F07335"/>
    <w:rsid w:val="00F0759A"/>
    <w:rsid w:val="00F07A3D"/>
    <w:rsid w:val="00F10E9A"/>
    <w:rsid w:val="00F11163"/>
    <w:rsid w:val="00F11C1D"/>
    <w:rsid w:val="00F12551"/>
    <w:rsid w:val="00F13B15"/>
    <w:rsid w:val="00F26865"/>
    <w:rsid w:val="00F302F0"/>
    <w:rsid w:val="00F324C1"/>
    <w:rsid w:val="00F401D9"/>
    <w:rsid w:val="00F52636"/>
    <w:rsid w:val="00F5511E"/>
    <w:rsid w:val="00F55C41"/>
    <w:rsid w:val="00F57014"/>
    <w:rsid w:val="00F638D9"/>
    <w:rsid w:val="00F66595"/>
    <w:rsid w:val="00F711A1"/>
    <w:rsid w:val="00F71E63"/>
    <w:rsid w:val="00F721E4"/>
    <w:rsid w:val="00F73F2F"/>
    <w:rsid w:val="00F74B7F"/>
    <w:rsid w:val="00F81F29"/>
    <w:rsid w:val="00F83A58"/>
    <w:rsid w:val="00F8498D"/>
    <w:rsid w:val="00F901E8"/>
    <w:rsid w:val="00F90C4B"/>
    <w:rsid w:val="00F921C3"/>
    <w:rsid w:val="00F9260F"/>
    <w:rsid w:val="00F97B3D"/>
    <w:rsid w:val="00FA20C5"/>
    <w:rsid w:val="00FA2C86"/>
    <w:rsid w:val="00FA2DAB"/>
    <w:rsid w:val="00FA5B5A"/>
    <w:rsid w:val="00FB011A"/>
    <w:rsid w:val="00FC26D9"/>
    <w:rsid w:val="00FC4699"/>
    <w:rsid w:val="00FC4AAD"/>
    <w:rsid w:val="00FD12A3"/>
    <w:rsid w:val="00FD4482"/>
    <w:rsid w:val="00FD5DCB"/>
    <w:rsid w:val="00FD7543"/>
    <w:rsid w:val="00FE2A11"/>
    <w:rsid w:val="00FE5E32"/>
    <w:rsid w:val="00FE6641"/>
    <w:rsid w:val="00FF04B5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80DB41"/>
  <w15:chartTrackingRefBased/>
  <w15:docId w15:val="{4BF507F6-0707-4A7F-9B6A-6A28B077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A7C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eastAsia="Arial Unicode MS" w:hAnsi="Arial"/>
      <w:b/>
    </w:rPr>
  </w:style>
  <w:style w:type="paragraph" w:styleId="Titolo8">
    <w:name w:val="heading 8"/>
    <w:basedOn w:val="Normale"/>
    <w:next w:val="Normale"/>
    <w:qFormat/>
    <w:rsid w:val="00C347A4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C347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0"/>
    </w:rPr>
  </w:style>
  <w:style w:type="character" w:customStyle="1" w:styleId="WW8Num3z0">
    <w:name w:val="WW8Num3z0"/>
    <w:rPr>
      <w:b/>
      <w:i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WW8Num15z0">
    <w:name w:val="WW8Num15z0"/>
    <w:rPr>
      <w:b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b/>
      <w:i w:val="0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Wingdings" w:hAnsi="Wingdings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Times New Roman"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rFonts w:ascii="Symbol" w:hAnsi="Symbol"/>
      <w:sz w:val="20"/>
    </w:rPr>
  </w:style>
  <w:style w:type="character" w:customStyle="1" w:styleId="WW8Num24z1">
    <w:name w:val="WW8Num24z1"/>
    <w:rPr>
      <w:rFonts w:ascii="Courier New" w:hAnsi="Courier New"/>
      <w:sz w:val="20"/>
    </w:rPr>
  </w:style>
  <w:style w:type="character" w:customStyle="1" w:styleId="WW8Num24z2">
    <w:name w:val="WW8Num24z2"/>
    <w:rPr>
      <w:rFonts w:ascii="Wingdings" w:hAnsi="Wingdings"/>
      <w:sz w:val="20"/>
    </w:rPr>
  </w:style>
  <w:style w:type="character" w:customStyle="1" w:styleId="WW8Num25z0">
    <w:name w:val="WW8Num25z0"/>
    <w:rPr>
      <w:b/>
    </w:rPr>
  </w:style>
  <w:style w:type="character" w:customStyle="1" w:styleId="Caratteredellanota">
    <w:name w:val="Carattere della nota"/>
    <w:rPr>
      <w:sz w:val="20"/>
      <w:vertAlign w:val="superscript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notadichiusura">
    <w:name w:val="Carattere nota di chiusura"/>
  </w:style>
  <w:style w:type="paragraph" w:styleId="Intestazione">
    <w:name w:val="header"/>
    <w:basedOn w:val="Normale"/>
    <w:next w:val="Corpodeltesto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notaapidipagina">
    <w:name w:val="footnote text"/>
    <w:basedOn w:val="Normale"/>
    <w:semiHidden/>
    <w:rPr>
      <w:sz w:val="20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Garamond" w:hAnsi="Garamond"/>
      <w:b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b/>
    </w:rPr>
  </w:style>
  <w:style w:type="paragraph" w:customStyle="1" w:styleId="BodyText31">
    <w:name w:val="Body Text 3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Garamond" w:hAnsi="Garamond"/>
    </w:rPr>
  </w:style>
  <w:style w:type="paragraph" w:customStyle="1" w:styleId="Corpodeltesto31">
    <w:name w:val="Corpo del testo 31"/>
    <w:basedOn w:val="Normale"/>
    <w:pPr>
      <w:jc w:val="both"/>
    </w:pPr>
    <w:rPr>
      <w:i/>
    </w:rPr>
  </w:style>
  <w:style w:type="paragraph" w:customStyle="1" w:styleId="Rientrocorpodeltesto21">
    <w:name w:val="Rientro corpo del testo 21"/>
    <w:basedOn w:val="Normale"/>
    <w:pPr>
      <w:ind w:firstLine="708"/>
    </w:pPr>
  </w:style>
  <w:style w:type="paragraph" w:customStyle="1" w:styleId="BodyText22">
    <w:name w:val="Body Text 22"/>
    <w:basedOn w:val="Normale"/>
    <w:pPr>
      <w:jc w:val="both"/>
    </w:pPr>
    <w:rPr>
      <w:rFonts w:ascii="Garamond" w:hAnsi="Garamond"/>
      <w:sz w:val="28"/>
    </w:rPr>
  </w:style>
  <w:style w:type="paragraph" w:customStyle="1" w:styleId="Rientrocorpodeltesto31">
    <w:name w:val="Rientro corpo del testo 3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firstLine="708"/>
      <w:jc w:val="both"/>
    </w:pPr>
    <w:rPr>
      <w:rFonts w:ascii="Garamond" w:hAnsi="Garamond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jc w:val="both"/>
    </w:pPr>
    <w:rPr>
      <w:b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BodyText21">
    <w:name w:val="Body Text 21"/>
    <w:basedOn w:val="Normale"/>
    <w:pPr>
      <w:jc w:val="both"/>
    </w:pPr>
    <w:rPr>
      <w:b/>
    </w:rPr>
  </w:style>
  <w:style w:type="paragraph" w:styleId="Corpodeltesto2">
    <w:name w:val="Body Text 2"/>
    <w:basedOn w:val="Normale"/>
    <w:pPr>
      <w:widowControl/>
      <w:jc w:val="both"/>
    </w:pPr>
    <w:rPr>
      <w:rFonts w:ascii="Arial" w:hAnsi="Arial"/>
      <w:b/>
      <w:i/>
    </w:rPr>
  </w:style>
  <w:style w:type="paragraph" w:styleId="Rientrocorpodeltesto2">
    <w:name w:val="Body Text Indent 2"/>
    <w:basedOn w:val="Normale"/>
    <w:pPr>
      <w:widowControl/>
      <w:tabs>
        <w:tab w:val="left" w:pos="1068"/>
      </w:tabs>
      <w:ind w:left="720"/>
      <w:jc w:val="both"/>
    </w:pPr>
  </w:style>
  <w:style w:type="paragraph" w:styleId="Corpodeltesto3">
    <w:name w:val="Body Text 3"/>
    <w:basedOn w:val="Normale"/>
    <w:pPr>
      <w:widowControl/>
      <w:jc w:val="both"/>
    </w:pPr>
    <w:rPr>
      <w:rFonts w:ascii="Arial" w:hAnsi="Arial"/>
    </w:rPr>
  </w:style>
  <w:style w:type="paragraph" w:styleId="Rientrocorpodeltesto3">
    <w:name w:val="Body Text Indent 3"/>
    <w:basedOn w:val="Normale"/>
    <w:pPr>
      <w:ind w:left="703"/>
      <w:jc w:val="both"/>
    </w:pPr>
    <w:rPr>
      <w:rFonts w:ascii="Arial" w:hAnsi="Arial"/>
      <w:b/>
      <w:bCs/>
    </w:rPr>
  </w:style>
  <w:style w:type="paragraph" w:styleId="NormaleWeb">
    <w:name w:val="Normal (Web)"/>
    <w:basedOn w:val="Normale"/>
    <w:pPr>
      <w:widowControl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Testonormale">
    <w:name w:val="Plain Text"/>
    <w:basedOn w:val="Normale"/>
    <w:link w:val="TestonormaleCarattere"/>
    <w:rsid w:val="00FD5DCB"/>
    <w:pPr>
      <w:widowControl/>
      <w:suppressAutoHyphens w:val="0"/>
    </w:pPr>
    <w:rPr>
      <w:rFonts w:ascii="Courier New" w:hAnsi="Courier New" w:cs="Courier New"/>
      <w:sz w:val="22"/>
      <w:szCs w:val="22"/>
      <w:lang w:eastAsia="it-IT"/>
    </w:rPr>
  </w:style>
  <w:style w:type="character" w:customStyle="1" w:styleId="TestonormaleCarattere">
    <w:name w:val="Testo normale Carattere"/>
    <w:link w:val="Testonormale"/>
    <w:rsid w:val="00FD5DCB"/>
    <w:rPr>
      <w:rFonts w:ascii="Courier New" w:hAnsi="Courier New" w:cs="Courier New"/>
      <w:sz w:val="22"/>
      <w:szCs w:val="22"/>
    </w:rPr>
  </w:style>
  <w:style w:type="character" w:customStyle="1" w:styleId="Titolo3Carattere">
    <w:name w:val="Titolo 3 Carattere"/>
    <w:link w:val="Titolo3"/>
    <w:uiPriority w:val="9"/>
    <w:rsid w:val="006A7CF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Grigliatabella">
    <w:name w:val="Table Grid"/>
    <w:basedOn w:val="Tabellanormale"/>
    <w:rsid w:val="00EE454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3colonne">
    <w:name w:val="Testo 3 colonne"/>
    <w:rsid w:val="00EB710C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Default">
    <w:name w:val="Default"/>
    <w:rsid w:val="00901D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ltestoCarattere">
    <w:name w:val="Corpo del testo Carattere"/>
    <w:link w:val="Corpodeltesto"/>
    <w:rsid w:val="00D832A7"/>
    <w:rPr>
      <w:sz w:val="24"/>
      <w:lang w:val="it-IT" w:eastAsia="ar-SA" w:bidi="ar-SA"/>
    </w:rPr>
  </w:style>
  <w:style w:type="character" w:customStyle="1" w:styleId="PidipaginaCarattere">
    <w:name w:val="Piè di pagina Carattere"/>
    <w:link w:val="Pidipagina"/>
    <w:rsid w:val="00FE6641"/>
    <w:rPr>
      <w:sz w:val="24"/>
      <w:lang w:eastAsia="ar-SA"/>
    </w:rPr>
  </w:style>
  <w:style w:type="paragraph" w:styleId="Paragrafoelenco">
    <w:name w:val="List Paragraph"/>
    <w:basedOn w:val="Normale"/>
    <w:uiPriority w:val="99"/>
    <w:qFormat/>
    <w:rsid w:val="00130C1D"/>
    <w:pPr>
      <w:autoSpaceDN w:val="0"/>
      <w:spacing w:after="200" w:line="276" w:lineRule="auto"/>
      <w:ind w:left="720"/>
    </w:pPr>
    <w:rPr>
      <w:rFonts w:ascii="Calibri" w:eastAsia="Calibri" w:hAnsi="Calibri" w:cs="Calibri"/>
      <w:kern w:val="3"/>
      <w:sz w:val="22"/>
      <w:szCs w:val="22"/>
      <w:lang w:eastAsia="en-US"/>
    </w:rPr>
  </w:style>
  <w:style w:type="numbering" w:customStyle="1" w:styleId="RTFNum10">
    <w:name w:val="RTF_Num 10"/>
    <w:basedOn w:val="Nessunelenco"/>
    <w:rsid w:val="00130C1D"/>
    <w:pPr>
      <w:numPr>
        <w:numId w:val="2"/>
      </w:numPr>
    </w:pPr>
  </w:style>
  <w:style w:type="numbering" w:customStyle="1" w:styleId="RTFNum3">
    <w:name w:val="RTF_Num 3"/>
    <w:basedOn w:val="Nessunelenco"/>
    <w:rsid w:val="00130C1D"/>
    <w:pPr>
      <w:numPr>
        <w:numId w:val="3"/>
      </w:numPr>
    </w:pPr>
  </w:style>
  <w:style w:type="numbering" w:customStyle="1" w:styleId="RTFNum9">
    <w:name w:val="RTF_Num 9"/>
    <w:basedOn w:val="Nessunelenco"/>
    <w:rsid w:val="00DF7B15"/>
    <w:pPr>
      <w:numPr>
        <w:numId w:val="4"/>
      </w:numPr>
    </w:pPr>
  </w:style>
  <w:style w:type="paragraph" w:customStyle="1" w:styleId="Nessunaspaziatura1">
    <w:name w:val="Nessuna spaziatura1"/>
    <w:rsid w:val="002703F6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B2474D"/>
    <w:pPr>
      <w:widowControl w:val="0"/>
      <w:suppressAutoHyphens/>
      <w:autoSpaceDN w:val="0"/>
    </w:pPr>
    <w:rPr>
      <w:kern w:val="3"/>
    </w:rPr>
  </w:style>
  <w:style w:type="paragraph" w:styleId="Nessunaspaziatura">
    <w:name w:val="No Spacing"/>
    <w:rsid w:val="00B2474D"/>
    <w:pPr>
      <w:suppressAutoHyphens/>
      <w:autoSpaceDN w:val="0"/>
      <w:spacing w:line="100" w:lineRule="atLeast"/>
    </w:pPr>
    <w:rPr>
      <w:rFonts w:eastAsia="SimSun" w:cs="Mangal"/>
      <w:kern w:val="3"/>
      <w:sz w:val="24"/>
      <w:szCs w:val="24"/>
      <w:lang w:eastAsia="hi-IN" w:bidi="hi-IN"/>
    </w:rPr>
  </w:style>
  <w:style w:type="numbering" w:customStyle="1" w:styleId="RTFNum2">
    <w:name w:val="RTF_Num 2"/>
    <w:basedOn w:val="Nessunelenco"/>
    <w:rsid w:val="00B2474D"/>
    <w:pPr>
      <w:numPr>
        <w:numId w:val="5"/>
      </w:numPr>
    </w:pPr>
  </w:style>
  <w:style w:type="character" w:customStyle="1" w:styleId="WW8Num14z1">
    <w:name w:val="WW8Num14z1"/>
    <w:rsid w:val="00901497"/>
    <w:rPr>
      <w:rFonts w:ascii="Courier New" w:hAnsi="Courier New"/>
    </w:rPr>
  </w:style>
  <w:style w:type="character" w:customStyle="1" w:styleId="FontStyle33">
    <w:name w:val="Font Style33"/>
    <w:uiPriority w:val="99"/>
    <w:rsid w:val="00B27187"/>
    <w:rPr>
      <w:rFonts w:ascii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1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7187"/>
    <w:rPr>
      <w:rFonts w:ascii="Tahoma" w:hAnsi="Tahoma" w:cs="Tahoma"/>
      <w:sz w:val="16"/>
      <w:szCs w:val="16"/>
      <w:lang w:eastAsia="ar-SA"/>
    </w:rPr>
  </w:style>
  <w:style w:type="character" w:styleId="Enfasicorsivo">
    <w:name w:val="Emphasis"/>
    <w:uiPriority w:val="20"/>
    <w:qFormat/>
    <w:rsid w:val="00721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7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4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3B02-0560-45E2-B814-3C7B8B6D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ai sensi dell’art</vt:lpstr>
    </vt:vector>
  </TitlesOfParts>
  <Company>cdl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ai sensi dell’art</dc:title>
  <dc:subject/>
  <dc:creator>GAL SEB</dc:creator>
  <cp:keywords/>
  <cp:lastModifiedBy>Arcangelo Cirone</cp:lastModifiedBy>
  <cp:revision>3</cp:revision>
  <cp:lastPrinted>2018-01-04T15:31:00Z</cp:lastPrinted>
  <dcterms:created xsi:type="dcterms:W3CDTF">2023-06-28T08:40:00Z</dcterms:created>
  <dcterms:modified xsi:type="dcterms:W3CDTF">2023-06-28T08:43:00Z</dcterms:modified>
</cp:coreProperties>
</file>