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7AAF" w:rsidRPr="00E42FF7" w:rsidRDefault="00092E82" w:rsidP="00E37BE7">
      <w:pPr>
        <w:pStyle w:val="Titolo3"/>
        <w:spacing w:before="0" w:after="360"/>
        <w:jc w:val="right"/>
        <w:rPr>
          <w:rFonts w:ascii="Calibri" w:hAnsi="Calibri" w:cs="Arial"/>
          <w:sz w:val="20"/>
          <w:szCs w:val="20"/>
        </w:rPr>
      </w:pPr>
      <w:r w:rsidRPr="00E42FF7">
        <w:rPr>
          <w:rFonts w:ascii="Calibri" w:hAnsi="Calibri" w:cs="Arial"/>
          <w:sz w:val="20"/>
          <w:szCs w:val="20"/>
        </w:rPr>
        <w:t xml:space="preserve">Allegato </w:t>
      </w:r>
      <w:r w:rsidR="00526530">
        <w:rPr>
          <w:rFonts w:ascii="Calibri" w:hAnsi="Calibri" w:cs="Arial"/>
          <w:sz w:val="20"/>
          <w:szCs w:val="20"/>
        </w:rPr>
        <w:t>A</w:t>
      </w:r>
    </w:p>
    <w:p w:rsidR="00F55580" w:rsidRPr="00002702" w:rsidRDefault="00526530" w:rsidP="00F55580">
      <w:pPr>
        <w:jc w:val="center"/>
        <w:rPr>
          <w:rFonts w:ascii="Calibri" w:hAnsi="Calibri" w:cs="Arial"/>
          <w:b/>
          <w:bCs/>
          <w:sz w:val="28"/>
          <w:szCs w:val="28"/>
        </w:rPr>
      </w:pPr>
      <w:r w:rsidRPr="00002702">
        <w:rPr>
          <w:rFonts w:ascii="Calibri" w:hAnsi="Calibri" w:cs="Arial"/>
          <w:b/>
          <w:bCs/>
          <w:sz w:val="28"/>
          <w:szCs w:val="28"/>
        </w:rPr>
        <w:t>MANIFESTAZIONE DI INTERESSE</w:t>
      </w:r>
    </w:p>
    <w:p w:rsidR="001174B5" w:rsidRDefault="00002702" w:rsidP="001174B5">
      <w:pPr>
        <w:jc w:val="both"/>
        <w:rPr>
          <w:rFonts w:ascii="Calibri" w:hAnsi="Calibri" w:cs="Arial"/>
          <w:b/>
          <w:bCs/>
          <w:sz w:val="20"/>
        </w:rPr>
      </w:pPr>
      <w:r w:rsidRPr="00002702">
        <w:rPr>
          <w:rFonts w:ascii="Calibri" w:hAnsi="Calibri" w:cs="Arial"/>
          <w:b/>
          <w:bCs/>
          <w:sz w:val="20"/>
        </w:rPr>
        <w:t>INDAGINE DI MERCATO FINALIZZATA ALL’ACQUISIZIONE DI MANIFESTA</w:t>
      </w:r>
      <w:r w:rsidR="001174B5">
        <w:rPr>
          <w:rFonts w:ascii="Calibri" w:hAnsi="Calibri" w:cs="Arial"/>
          <w:b/>
          <w:bCs/>
          <w:sz w:val="20"/>
        </w:rPr>
        <w:t xml:space="preserve">ZIONE DI INTERESSE A PRESENTARE </w:t>
      </w:r>
      <w:r w:rsidRPr="00002702">
        <w:rPr>
          <w:rFonts w:ascii="Calibri" w:hAnsi="Calibri" w:cs="Arial"/>
          <w:b/>
          <w:bCs/>
          <w:sz w:val="20"/>
        </w:rPr>
        <w:t>SUCCESSIVO PREVENTIVO PER L’AFFIDAMENTO DIRETTO AI SENSI DELL’ART. 1 COMMA 2 LETTEREA A)                                   DELLA L. 120/2020 – COSÌ COME MODIFICATA DAL DL 77/2021 CONVERTITO CON MODIFICAZIONI DALLA L. 108/2021 – PER L’AFFIDAMENTO DI SERVIZI E FORNITURE DIDATTICHE</w:t>
      </w:r>
      <w:r w:rsidR="001174B5">
        <w:rPr>
          <w:rFonts w:ascii="Calibri" w:hAnsi="Calibri" w:cs="Arial"/>
          <w:b/>
          <w:bCs/>
          <w:sz w:val="20"/>
        </w:rPr>
        <w:t>.</w:t>
      </w:r>
      <w:bookmarkStart w:id="0" w:name="_GoBack"/>
      <w:bookmarkEnd w:id="0"/>
      <w:r w:rsidRPr="00002702">
        <w:rPr>
          <w:rFonts w:ascii="Calibri" w:hAnsi="Calibri" w:cs="Arial"/>
          <w:b/>
          <w:bCs/>
          <w:sz w:val="20"/>
        </w:rPr>
        <w:t xml:space="preserve"> </w:t>
      </w:r>
    </w:p>
    <w:p w:rsidR="001174B5" w:rsidRPr="001174B5" w:rsidRDefault="001174B5" w:rsidP="001174B5">
      <w:pPr>
        <w:spacing w:after="240"/>
        <w:jc w:val="both"/>
        <w:rPr>
          <w:rFonts w:ascii="Calibri" w:hAnsi="Calibri" w:cs="Arial"/>
          <w:b/>
          <w:bCs/>
          <w:sz w:val="20"/>
          <w:lang w:val="en-US"/>
        </w:rPr>
      </w:pPr>
      <w:r w:rsidRPr="001174B5">
        <w:rPr>
          <w:rFonts w:ascii="Calibri" w:hAnsi="Calibri" w:cs="Arial"/>
          <w:b/>
          <w:bCs/>
          <w:sz w:val="20"/>
          <w:lang w:val="en-US"/>
        </w:rPr>
        <w:t>[</w:t>
      </w:r>
      <w:r w:rsidRPr="001174B5">
        <w:rPr>
          <w:rFonts w:ascii="Calibri" w:hAnsi="Calibri" w:cs="Arial"/>
          <w:b/>
          <w:bCs/>
          <w:sz w:val="20"/>
          <w:lang w:val="en-US"/>
        </w:rPr>
        <w:t>CUP n. J19J21013450009</w:t>
      </w:r>
      <w:r w:rsidRPr="001174B5">
        <w:rPr>
          <w:rFonts w:ascii="Calibri" w:hAnsi="Calibri" w:cs="Arial"/>
          <w:b/>
          <w:bCs/>
          <w:sz w:val="20"/>
          <w:lang w:val="en-US"/>
        </w:rPr>
        <w:t xml:space="preserve"> – </w:t>
      </w:r>
      <w:r w:rsidRPr="001174B5">
        <w:rPr>
          <w:rFonts w:ascii="Calibri" w:hAnsi="Calibri" w:cs="Arial"/>
          <w:b/>
          <w:bCs/>
          <w:sz w:val="20"/>
          <w:lang w:val="en-US"/>
        </w:rPr>
        <w:t>CIG n. 89336075B6</w:t>
      </w:r>
      <w:r w:rsidRPr="001174B5">
        <w:rPr>
          <w:rFonts w:ascii="Calibri" w:hAnsi="Calibri" w:cs="Arial"/>
          <w:b/>
          <w:bCs/>
          <w:sz w:val="20"/>
          <w:lang w:val="en-US"/>
        </w:rPr>
        <w:t>]</w:t>
      </w:r>
      <w:r w:rsidR="00002702" w:rsidRPr="001174B5">
        <w:rPr>
          <w:rFonts w:ascii="Calibri" w:hAnsi="Calibri" w:cs="Arial"/>
          <w:b/>
          <w:bCs/>
          <w:sz w:val="20"/>
          <w:lang w:val="en-US"/>
        </w:rPr>
        <w:t xml:space="preserve">                                                                                              </w:t>
      </w:r>
    </w:p>
    <w:p w:rsidR="00D97AAF" w:rsidRPr="00002702" w:rsidRDefault="004F450B" w:rsidP="001174B5">
      <w:pPr>
        <w:spacing w:after="240"/>
        <w:jc w:val="center"/>
        <w:rPr>
          <w:rFonts w:ascii="Calibri" w:hAnsi="Calibri" w:cs="Arial"/>
          <w:b/>
          <w:bCs/>
          <w:sz w:val="20"/>
        </w:rPr>
      </w:pPr>
      <w:r w:rsidRPr="00002702">
        <w:rPr>
          <w:rFonts w:ascii="Calibri" w:hAnsi="Calibri" w:cs="Arial"/>
          <w:bCs/>
          <w:sz w:val="20"/>
        </w:rPr>
        <w:t>(</w:t>
      </w:r>
      <w:r w:rsidR="00FD7543" w:rsidRPr="00002702">
        <w:rPr>
          <w:rFonts w:ascii="Calibri" w:hAnsi="Calibri" w:cs="Arial"/>
          <w:bCs/>
          <w:sz w:val="20"/>
        </w:rPr>
        <w:t>resa ai sensi degli articoli 46, 47 e 48 del D</w:t>
      </w:r>
      <w:r w:rsidRPr="00002702">
        <w:rPr>
          <w:rFonts w:ascii="Calibri" w:hAnsi="Calibri" w:cs="Arial"/>
          <w:bCs/>
          <w:sz w:val="20"/>
        </w:rPr>
        <w:t>.</w:t>
      </w:r>
      <w:r w:rsidR="00FD7543" w:rsidRPr="00002702">
        <w:rPr>
          <w:rFonts w:ascii="Calibri" w:hAnsi="Calibri" w:cs="Arial"/>
          <w:bCs/>
          <w:sz w:val="20"/>
        </w:rPr>
        <w:t>P</w:t>
      </w:r>
      <w:r w:rsidRPr="00002702">
        <w:rPr>
          <w:rFonts w:ascii="Calibri" w:hAnsi="Calibri" w:cs="Arial"/>
          <w:bCs/>
          <w:sz w:val="20"/>
        </w:rPr>
        <w:t>.</w:t>
      </w:r>
      <w:r w:rsidR="00FD7543" w:rsidRPr="00002702">
        <w:rPr>
          <w:rFonts w:ascii="Calibri" w:hAnsi="Calibri" w:cs="Arial"/>
          <w:bCs/>
          <w:sz w:val="20"/>
        </w:rPr>
        <w:t xml:space="preserve">R. </w:t>
      </w:r>
      <w:r w:rsidRPr="00002702">
        <w:rPr>
          <w:rFonts w:ascii="Calibri" w:hAnsi="Calibri" w:cs="Arial"/>
          <w:bCs/>
          <w:sz w:val="20"/>
        </w:rPr>
        <w:t>n</w:t>
      </w:r>
      <w:r w:rsidR="00FD7543" w:rsidRPr="00002702">
        <w:rPr>
          <w:rFonts w:ascii="Calibri" w:hAnsi="Calibri" w:cs="Arial"/>
          <w:bCs/>
          <w:sz w:val="20"/>
        </w:rPr>
        <w:t>. 445/2000</w:t>
      </w:r>
      <w:r w:rsidRPr="00002702">
        <w:rPr>
          <w:rFonts w:ascii="Calibri" w:hAnsi="Calibri" w:cs="Arial"/>
          <w:bCs/>
          <w:sz w:val="20"/>
        </w:rPr>
        <w:t>)</w:t>
      </w:r>
    </w:p>
    <w:p w:rsidR="00526530" w:rsidRPr="00002702" w:rsidRDefault="00526530" w:rsidP="00C25031">
      <w:pPr>
        <w:widowControl/>
        <w:jc w:val="both"/>
        <w:rPr>
          <w:rFonts w:ascii="Calibri" w:hAnsi="Calibri" w:cs="Arial"/>
          <w:sz w:val="20"/>
        </w:rPr>
      </w:pPr>
      <w:r w:rsidRPr="00002702">
        <w:rPr>
          <w:rFonts w:ascii="Calibri" w:hAnsi="Calibri" w:cs="Arial"/>
          <w:sz w:val="20"/>
        </w:rPr>
        <w:t>La società ________________ P.</w:t>
      </w:r>
      <w:r w:rsidR="00002702" w:rsidRPr="00002702">
        <w:rPr>
          <w:rFonts w:ascii="Calibri" w:hAnsi="Calibri" w:cs="Arial"/>
          <w:sz w:val="20"/>
        </w:rPr>
        <w:t xml:space="preserve"> </w:t>
      </w:r>
      <w:r w:rsidRPr="00002702">
        <w:rPr>
          <w:rFonts w:ascii="Calibri" w:hAnsi="Calibri" w:cs="Arial"/>
          <w:sz w:val="20"/>
        </w:rPr>
        <w:t>IVA _______________, con sede</w:t>
      </w:r>
      <w:r w:rsidR="00002702" w:rsidRPr="00002702">
        <w:rPr>
          <w:rFonts w:ascii="Calibri" w:hAnsi="Calibri" w:cs="Arial"/>
          <w:sz w:val="20"/>
        </w:rPr>
        <w:t xml:space="preserve"> legale in ______________ (__) alla v</w:t>
      </w:r>
      <w:r w:rsidRPr="00002702">
        <w:rPr>
          <w:rFonts w:ascii="Calibri" w:hAnsi="Calibri" w:cs="Arial"/>
          <w:sz w:val="20"/>
        </w:rPr>
        <w:t>ia _________ n</w:t>
      </w:r>
      <w:r w:rsidR="00002702" w:rsidRPr="00002702">
        <w:rPr>
          <w:rFonts w:ascii="Calibri" w:hAnsi="Calibri" w:cs="Arial"/>
          <w:sz w:val="20"/>
        </w:rPr>
        <w:t>. _</w:t>
      </w:r>
      <w:r w:rsidRPr="00002702">
        <w:rPr>
          <w:rFonts w:ascii="Calibri" w:hAnsi="Calibri" w:cs="Arial"/>
          <w:sz w:val="20"/>
        </w:rPr>
        <w:t>_, rappresentata</w:t>
      </w:r>
      <w:r w:rsidR="00002702" w:rsidRPr="00002702">
        <w:rPr>
          <w:rFonts w:ascii="Calibri" w:hAnsi="Calibri" w:cs="Arial"/>
          <w:sz w:val="20"/>
        </w:rPr>
        <w:t xml:space="preserve"> da _________________________</w:t>
      </w:r>
      <w:r w:rsidRPr="00002702">
        <w:rPr>
          <w:rFonts w:ascii="Calibri" w:hAnsi="Calibri" w:cs="Arial"/>
          <w:sz w:val="20"/>
        </w:rPr>
        <w:t xml:space="preserve">, nato a _______ il </w:t>
      </w:r>
      <w:r w:rsidR="00002702" w:rsidRPr="00002702">
        <w:rPr>
          <w:rFonts w:ascii="Calibri" w:hAnsi="Calibri" w:cs="Arial"/>
          <w:sz w:val="20"/>
        </w:rPr>
        <w:t>__/__/____, residente in __________ (__) alla v</w:t>
      </w:r>
      <w:r w:rsidRPr="00002702">
        <w:rPr>
          <w:rFonts w:ascii="Calibri" w:hAnsi="Calibri" w:cs="Arial"/>
          <w:sz w:val="20"/>
        </w:rPr>
        <w:t xml:space="preserve">ia _______________ n. __ </w:t>
      </w:r>
      <w:r w:rsidR="00002702" w:rsidRPr="00002702">
        <w:rPr>
          <w:rFonts w:ascii="Calibri" w:hAnsi="Calibri" w:cs="Arial"/>
          <w:sz w:val="20"/>
        </w:rPr>
        <w:t>C.F</w:t>
      </w:r>
      <w:r w:rsidRPr="00002702">
        <w:rPr>
          <w:rFonts w:ascii="Calibri" w:hAnsi="Calibri" w:cs="Arial"/>
          <w:sz w:val="20"/>
        </w:rPr>
        <w:t>. ___________________, e-mail: _____________________, PEC: __</w:t>
      </w:r>
      <w:r w:rsidR="00002702" w:rsidRPr="00002702">
        <w:rPr>
          <w:rFonts w:ascii="Calibri" w:hAnsi="Calibri" w:cs="Arial"/>
          <w:sz w:val="20"/>
        </w:rPr>
        <w:t>_____</w:t>
      </w:r>
      <w:r w:rsidRPr="00002702">
        <w:rPr>
          <w:rFonts w:ascii="Calibri" w:hAnsi="Calibri" w:cs="Arial"/>
          <w:sz w:val="20"/>
        </w:rPr>
        <w:t>______</w:t>
      </w:r>
    </w:p>
    <w:p w:rsidR="00526530" w:rsidRPr="00002702" w:rsidRDefault="00526530" w:rsidP="00C25031">
      <w:pPr>
        <w:widowControl/>
        <w:jc w:val="both"/>
        <w:rPr>
          <w:rFonts w:ascii="Calibri" w:hAnsi="Calibri" w:cs="Arial"/>
          <w:sz w:val="20"/>
        </w:rPr>
      </w:pPr>
    </w:p>
    <w:p w:rsidR="00526530" w:rsidRPr="00002702" w:rsidRDefault="00526530" w:rsidP="00C25031">
      <w:pPr>
        <w:widowControl/>
        <w:jc w:val="both"/>
        <w:rPr>
          <w:rFonts w:ascii="Calibri" w:hAnsi="Calibri" w:cs="Arial"/>
          <w:sz w:val="20"/>
        </w:rPr>
      </w:pPr>
      <w:r w:rsidRPr="00002702">
        <w:rPr>
          <w:rFonts w:ascii="Calibri" w:hAnsi="Calibri" w:cs="Arial"/>
          <w:sz w:val="20"/>
        </w:rPr>
        <w:t>con riferimento alla procedura in oggetto,</w:t>
      </w:r>
    </w:p>
    <w:p w:rsidR="002A7B09" w:rsidRPr="00002702" w:rsidRDefault="002A7B09" w:rsidP="00E37BE7">
      <w:pPr>
        <w:widowControl/>
        <w:spacing w:before="240" w:after="120"/>
        <w:jc w:val="center"/>
        <w:rPr>
          <w:rFonts w:ascii="Calibri" w:hAnsi="Calibri" w:cs="Arial"/>
          <w:b/>
          <w:sz w:val="20"/>
        </w:rPr>
      </w:pPr>
      <w:r w:rsidRPr="00002702">
        <w:rPr>
          <w:rFonts w:ascii="Calibri" w:hAnsi="Calibri" w:cs="Arial"/>
          <w:b/>
          <w:sz w:val="20"/>
        </w:rPr>
        <w:t>CONSAPEVOLE</w:t>
      </w:r>
    </w:p>
    <w:p w:rsidR="002A7B09" w:rsidRPr="00002702" w:rsidRDefault="002A7B09" w:rsidP="00526530">
      <w:pPr>
        <w:widowControl/>
        <w:jc w:val="both"/>
        <w:rPr>
          <w:rFonts w:ascii="Calibri" w:hAnsi="Calibri" w:cs="Arial"/>
          <w:sz w:val="20"/>
        </w:rPr>
      </w:pPr>
      <w:r w:rsidRPr="00002702">
        <w:rPr>
          <w:rFonts w:ascii="Calibri" w:hAnsi="Calibri" w:cs="Arial"/>
          <w:sz w:val="20"/>
        </w:rPr>
        <w:t>delle sanzioni penali previste dagli artt. 75 e 76 del D.P.R. n. 445/2000, per le ipotesi di falsità in atti e dichiarazioni mendaci;</w:t>
      </w:r>
    </w:p>
    <w:p w:rsidR="00526530" w:rsidRPr="00002702" w:rsidRDefault="00526530" w:rsidP="00526530">
      <w:pPr>
        <w:widowControl/>
        <w:spacing w:before="240" w:after="120"/>
        <w:jc w:val="center"/>
        <w:rPr>
          <w:rFonts w:ascii="Calibri" w:hAnsi="Calibri" w:cs="Arial"/>
          <w:b/>
          <w:sz w:val="20"/>
        </w:rPr>
      </w:pPr>
      <w:r w:rsidRPr="00002702">
        <w:rPr>
          <w:rFonts w:ascii="Calibri" w:hAnsi="Calibri" w:cs="Arial"/>
          <w:b/>
          <w:sz w:val="20"/>
        </w:rPr>
        <w:t>CHIEDE</w:t>
      </w:r>
    </w:p>
    <w:p w:rsidR="00526530" w:rsidRPr="00002702" w:rsidRDefault="00526530" w:rsidP="00526530">
      <w:pPr>
        <w:jc w:val="both"/>
        <w:rPr>
          <w:rFonts w:ascii="Calibri" w:hAnsi="Calibri" w:cs="Arial"/>
          <w:sz w:val="20"/>
        </w:rPr>
      </w:pPr>
      <w:r w:rsidRPr="00002702">
        <w:rPr>
          <w:rFonts w:ascii="Calibri" w:hAnsi="Calibri" w:cs="Arial"/>
          <w:sz w:val="20"/>
        </w:rPr>
        <w:t>di partecipare al</w:t>
      </w:r>
      <w:r w:rsidR="00002702" w:rsidRPr="00002702">
        <w:rPr>
          <w:rFonts w:ascii="Calibri" w:hAnsi="Calibri" w:cs="Arial"/>
          <w:sz w:val="20"/>
        </w:rPr>
        <w:t>la procedura per l’affidamento di servizi e forniture didattiche di cui all’Intervento 2.1 “Convegni, workshop e visite di aziende” della Strategia di Sviluppo Locale 2014-2020 del GAL Sud-Est Barese.</w:t>
      </w:r>
    </w:p>
    <w:p w:rsidR="00AE6F57" w:rsidRPr="00002702" w:rsidRDefault="00AE6F57" w:rsidP="00636EE8">
      <w:pPr>
        <w:adjustRightInd w:val="0"/>
        <w:jc w:val="both"/>
        <w:rPr>
          <w:rFonts w:ascii="Calibri" w:hAnsi="Calibri" w:cs="Calibri"/>
          <w:bCs/>
          <w:color w:val="000000"/>
          <w:sz w:val="20"/>
        </w:rPr>
      </w:pPr>
    </w:p>
    <w:p w:rsidR="00002702" w:rsidRPr="00002702" w:rsidRDefault="00002702" w:rsidP="00636EE8">
      <w:pPr>
        <w:adjustRightInd w:val="0"/>
        <w:jc w:val="both"/>
        <w:rPr>
          <w:rFonts w:ascii="Calibri" w:hAnsi="Calibri" w:cs="Calibri"/>
          <w:bCs/>
          <w:color w:val="000000"/>
          <w:sz w:val="20"/>
        </w:rPr>
      </w:pPr>
    </w:p>
    <w:tbl>
      <w:tblPr>
        <w:tblW w:w="0" w:type="auto"/>
        <w:tblLook w:val="04A0" w:firstRow="1" w:lastRow="0" w:firstColumn="1" w:lastColumn="0" w:noHBand="0" w:noVBand="1"/>
      </w:tblPr>
      <w:tblGrid>
        <w:gridCol w:w="4927"/>
        <w:gridCol w:w="4926"/>
      </w:tblGrid>
      <w:tr w:rsidR="00E37BE7" w:rsidRPr="00002702" w:rsidTr="00CB69DF">
        <w:tc>
          <w:tcPr>
            <w:tcW w:w="4959" w:type="dxa"/>
            <w:shd w:val="clear" w:color="auto" w:fill="auto"/>
          </w:tcPr>
          <w:p w:rsidR="00E37BE7" w:rsidRPr="00002702" w:rsidRDefault="00E37BE7" w:rsidP="00CB69DF">
            <w:pPr>
              <w:pStyle w:val="Corpodeltesto3"/>
              <w:jc w:val="center"/>
              <w:rPr>
                <w:rFonts w:ascii="Calibri" w:hAnsi="Calibri" w:cs="Arial"/>
                <w:sz w:val="20"/>
              </w:rPr>
            </w:pPr>
            <w:r w:rsidRPr="00002702">
              <w:rPr>
                <w:rFonts w:ascii="Calibri" w:hAnsi="Calibri" w:cs="Arial"/>
                <w:sz w:val="20"/>
              </w:rPr>
              <w:t>_____________________________</w:t>
            </w:r>
          </w:p>
        </w:tc>
        <w:tc>
          <w:tcPr>
            <w:tcW w:w="4959" w:type="dxa"/>
            <w:shd w:val="clear" w:color="auto" w:fill="auto"/>
          </w:tcPr>
          <w:p w:rsidR="00E37BE7" w:rsidRPr="00002702" w:rsidRDefault="00E37BE7" w:rsidP="00CB69DF">
            <w:pPr>
              <w:pStyle w:val="Corpodeltesto3"/>
              <w:jc w:val="center"/>
              <w:rPr>
                <w:rFonts w:ascii="Calibri" w:hAnsi="Calibri" w:cs="Arial"/>
                <w:sz w:val="20"/>
              </w:rPr>
            </w:pPr>
            <w:r w:rsidRPr="00002702">
              <w:rPr>
                <w:rFonts w:ascii="Calibri" w:hAnsi="Calibri" w:cs="Arial"/>
                <w:sz w:val="20"/>
              </w:rPr>
              <w:t>_____________________________</w:t>
            </w:r>
          </w:p>
        </w:tc>
      </w:tr>
      <w:tr w:rsidR="00E37BE7" w:rsidRPr="00002702" w:rsidTr="00CB69DF">
        <w:tc>
          <w:tcPr>
            <w:tcW w:w="4959" w:type="dxa"/>
            <w:shd w:val="clear" w:color="auto" w:fill="auto"/>
          </w:tcPr>
          <w:p w:rsidR="00E37BE7" w:rsidRPr="00002702" w:rsidRDefault="00E37BE7" w:rsidP="00CB69DF">
            <w:pPr>
              <w:pStyle w:val="Corpodeltesto3"/>
              <w:jc w:val="center"/>
              <w:rPr>
                <w:rFonts w:ascii="Calibri" w:hAnsi="Calibri" w:cs="Arial"/>
                <w:sz w:val="20"/>
              </w:rPr>
            </w:pPr>
            <w:r w:rsidRPr="00002702">
              <w:rPr>
                <w:rFonts w:ascii="Calibri" w:hAnsi="Calibri" w:cs="Arial"/>
                <w:sz w:val="20"/>
              </w:rPr>
              <w:t>Luogo e data</w:t>
            </w:r>
          </w:p>
        </w:tc>
        <w:tc>
          <w:tcPr>
            <w:tcW w:w="4959" w:type="dxa"/>
            <w:shd w:val="clear" w:color="auto" w:fill="auto"/>
          </w:tcPr>
          <w:p w:rsidR="00E37BE7" w:rsidRPr="00002702" w:rsidRDefault="00E37BE7" w:rsidP="00CB69DF">
            <w:pPr>
              <w:pStyle w:val="Corpodeltesto3"/>
              <w:jc w:val="center"/>
              <w:rPr>
                <w:rFonts w:ascii="Calibri" w:hAnsi="Calibri" w:cs="Arial"/>
                <w:sz w:val="20"/>
              </w:rPr>
            </w:pPr>
            <w:r w:rsidRPr="00002702">
              <w:rPr>
                <w:rFonts w:ascii="Calibri" w:hAnsi="Calibri" w:cs="Arial"/>
                <w:sz w:val="20"/>
              </w:rPr>
              <w:t>Il dichiarante</w:t>
            </w:r>
          </w:p>
        </w:tc>
      </w:tr>
    </w:tbl>
    <w:p w:rsidR="005E0392" w:rsidRPr="00002702" w:rsidRDefault="005E0392" w:rsidP="005E0392">
      <w:pPr>
        <w:widowControl/>
        <w:spacing w:before="360" w:after="120"/>
        <w:jc w:val="center"/>
        <w:rPr>
          <w:rFonts w:ascii="Calibri" w:hAnsi="Calibri" w:cs="Arial"/>
          <w:b/>
          <w:sz w:val="20"/>
        </w:rPr>
      </w:pPr>
      <w:r w:rsidRPr="00002702">
        <w:rPr>
          <w:rFonts w:ascii="Calibri" w:hAnsi="Calibri" w:cs="Arial"/>
          <w:b/>
          <w:sz w:val="20"/>
        </w:rPr>
        <w:t>PRIVACY</w:t>
      </w:r>
    </w:p>
    <w:p w:rsidR="005E0392" w:rsidRPr="00002702" w:rsidRDefault="005E0392" w:rsidP="005E0392">
      <w:pPr>
        <w:pStyle w:val="Corpodeltesto2"/>
        <w:tabs>
          <w:tab w:val="left" w:pos="709"/>
        </w:tabs>
        <w:autoSpaceDN w:val="0"/>
        <w:spacing w:after="60"/>
        <w:ind w:right="281"/>
        <w:rPr>
          <w:rFonts w:ascii="Calibri" w:hAnsi="Calibri" w:cs="Arial"/>
          <w:b w:val="0"/>
          <w:i w:val="0"/>
          <w:sz w:val="20"/>
        </w:rPr>
      </w:pPr>
      <w:r w:rsidRPr="00002702">
        <w:rPr>
          <w:rFonts w:ascii="Calibri" w:hAnsi="Calibri" w:cs="Arial"/>
          <w:b w:val="0"/>
          <w:i w:val="0"/>
          <w:sz w:val="20"/>
        </w:rPr>
        <w:t>Si autorizza il trattamento dei dati personali riportati nella presente dichiarazione limitatamente alle finalità connesse alla tenuta dell’Avviso pubblico, nei limiti del rispetto della normativa vigente e, in particolare, del D.L. n. 196/2003 “Codice in materia di protezione dei dati personali” e del Regolamento Generale sulla Protezione dei Dati (GDPR), Reg. (UE) n. 2016/679.</w:t>
      </w:r>
    </w:p>
    <w:p w:rsidR="005E0392" w:rsidRPr="00002702" w:rsidRDefault="005E0392" w:rsidP="005E0392">
      <w:pPr>
        <w:pStyle w:val="Rientrocorpodeltesto"/>
        <w:widowControl/>
        <w:tabs>
          <w:tab w:val="left" w:pos="993"/>
        </w:tabs>
        <w:autoSpaceDN w:val="0"/>
        <w:ind w:left="1440" w:right="281"/>
        <w:rPr>
          <w:rFonts w:ascii="Calibri" w:hAnsi="Calibri" w:cs="Arial"/>
          <w:b w:val="0"/>
          <w:sz w:val="20"/>
        </w:rPr>
      </w:pPr>
    </w:p>
    <w:tbl>
      <w:tblPr>
        <w:tblW w:w="0" w:type="auto"/>
        <w:tblLook w:val="04A0" w:firstRow="1" w:lastRow="0" w:firstColumn="1" w:lastColumn="0" w:noHBand="0" w:noVBand="1"/>
      </w:tblPr>
      <w:tblGrid>
        <w:gridCol w:w="4927"/>
        <w:gridCol w:w="4926"/>
      </w:tblGrid>
      <w:tr w:rsidR="005E0392" w:rsidRPr="00002702" w:rsidTr="004166A5">
        <w:tc>
          <w:tcPr>
            <w:tcW w:w="4927" w:type="dxa"/>
            <w:shd w:val="clear" w:color="auto" w:fill="auto"/>
          </w:tcPr>
          <w:p w:rsidR="005E0392" w:rsidRPr="00002702" w:rsidRDefault="005E0392" w:rsidP="004166A5">
            <w:pPr>
              <w:widowControl/>
              <w:spacing w:before="120" w:after="120"/>
              <w:ind w:right="423"/>
              <w:jc w:val="center"/>
              <w:rPr>
                <w:rFonts w:ascii="Calibri" w:hAnsi="Calibri" w:cs="Arial"/>
                <w:sz w:val="20"/>
              </w:rPr>
            </w:pPr>
            <w:r w:rsidRPr="00002702">
              <w:rPr>
                <w:rFonts w:ascii="Calibri" w:hAnsi="Calibri" w:cs="Arial"/>
                <w:sz w:val="20"/>
              </w:rPr>
              <w:t>_________________________________</w:t>
            </w:r>
          </w:p>
        </w:tc>
        <w:tc>
          <w:tcPr>
            <w:tcW w:w="4926" w:type="dxa"/>
            <w:shd w:val="clear" w:color="auto" w:fill="auto"/>
          </w:tcPr>
          <w:p w:rsidR="005E0392" w:rsidRPr="00002702" w:rsidRDefault="005E0392" w:rsidP="004166A5">
            <w:pPr>
              <w:widowControl/>
              <w:spacing w:before="120" w:after="120"/>
              <w:ind w:right="423"/>
              <w:jc w:val="center"/>
              <w:rPr>
                <w:rFonts w:ascii="Calibri" w:hAnsi="Calibri" w:cs="Arial"/>
                <w:sz w:val="20"/>
              </w:rPr>
            </w:pPr>
            <w:r w:rsidRPr="00002702">
              <w:rPr>
                <w:rFonts w:ascii="Calibri" w:hAnsi="Calibri" w:cs="Arial"/>
                <w:sz w:val="20"/>
              </w:rPr>
              <w:t>_________________________________</w:t>
            </w:r>
          </w:p>
        </w:tc>
      </w:tr>
      <w:tr w:rsidR="005E0392" w:rsidRPr="00002702" w:rsidTr="004166A5">
        <w:tc>
          <w:tcPr>
            <w:tcW w:w="4927" w:type="dxa"/>
            <w:shd w:val="clear" w:color="auto" w:fill="auto"/>
          </w:tcPr>
          <w:p w:rsidR="005E0392" w:rsidRPr="00002702" w:rsidRDefault="005E0392" w:rsidP="004166A5">
            <w:pPr>
              <w:widowControl/>
              <w:spacing w:before="120" w:after="120"/>
              <w:ind w:right="423"/>
              <w:jc w:val="center"/>
              <w:rPr>
                <w:rFonts w:ascii="Calibri" w:hAnsi="Calibri" w:cs="Arial"/>
                <w:sz w:val="20"/>
              </w:rPr>
            </w:pPr>
            <w:r w:rsidRPr="00002702">
              <w:rPr>
                <w:rFonts w:ascii="Calibri" w:hAnsi="Calibri" w:cs="Arial"/>
                <w:sz w:val="20"/>
              </w:rPr>
              <w:t>Luogo e data</w:t>
            </w:r>
          </w:p>
        </w:tc>
        <w:tc>
          <w:tcPr>
            <w:tcW w:w="4926" w:type="dxa"/>
            <w:shd w:val="clear" w:color="auto" w:fill="auto"/>
          </w:tcPr>
          <w:p w:rsidR="005E0392" w:rsidRPr="00002702" w:rsidRDefault="005E0392" w:rsidP="004166A5">
            <w:pPr>
              <w:widowControl/>
              <w:spacing w:before="120" w:after="120"/>
              <w:ind w:right="423"/>
              <w:jc w:val="center"/>
              <w:rPr>
                <w:rFonts w:ascii="Calibri" w:hAnsi="Calibri" w:cs="Arial"/>
                <w:sz w:val="20"/>
              </w:rPr>
            </w:pPr>
            <w:r w:rsidRPr="00002702">
              <w:rPr>
                <w:rFonts w:ascii="Calibri" w:hAnsi="Calibri" w:cs="Arial"/>
                <w:sz w:val="20"/>
              </w:rPr>
              <w:t>Il dichiarante</w:t>
            </w:r>
          </w:p>
        </w:tc>
      </w:tr>
    </w:tbl>
    <w:p w:rsidR="005E0392" w:rsidRPr="00002702" w:rsidRDefault="005E0392" w:rsidP="005E0392">
      <w:pPr>
        <w:widowControl/>
        <w:spacing w:before="240" w:after="60"/>
        <w:rPr>
          <w:rFonts w:ascii="Calibri" w:hAnsi="Calibri" w:cs="Arial"/>
          <w:b/>
          <w:sz w:val="20"/>
        </w:rPr>
      </w:pPr>
      <w:r w:rsidRPr="00002702">
        <w:rPr>
          <w:rFonts w:ascii="Calibri" w:hAnsi="Calibri" w:cs="Arial"/>
          <w:b/>
          <w:sz w:val="20"/>
        </w:rPr>
        <w:t xml:space="preserve">Allegati: n. </w:t>
      </w:r>
      <w:r w:rsidR="00002702" w:rsidRPr="00002702">
        <w:rPr>
          <w:rFonts w:ascii="Calibri" w:hAnsi="Calibri" w:cs="Arial"/>
          <w:b/>
          <w:sz w:val="20"/>
        </w:rPr>
        <w:t>1</w:t>
      </w:r>
    </w:p>
    <w:p w:rsidR="005E0392" w:rsidRPr="00002702" w:rsidRDefault="005E0392" w:rsidP="005E0392">
      <w:pPr>
        <w:widowControl/>
        <w:numPr>
          <w:ilvl w:val="0"/>
          <w:numId w:val="18"/>
        </w:numPr>
        <w:adjustRightInd w:val="0"/>
        <w:ind w:left="426" w:hanging="284"/>
        <w:jc w:val="both"/>
        <w:rPr>
          <w:rFonts w:ascii="Calibri" w:hAnsi="Calibri" w:cs="Arial"/>
          <w:b/>
          <w:sz w:val="20"/>
        </w:rPr>
      </w:pPr>
      <w:r w:rsidRPr="00002702">
        <w:rPr>
          <w:rFonts w:ascii="Calibri" w:hAnsi="Calibri" w:cs="Arial"/>
          <w:sz w:val="20"/>
        </w:rPr>
        <w:t>Copia fotostatica di un documento di identità in corso di validità</w:t>
      </w:r>
    </w:p>
    <w:sectPr w:rsidR="005E0392" w:rsidRPr="00002702" w:rsidSect="00F55580">
      <w:pgSz w:w="11905" w:h="16837"/>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7E" w:rsidRDefault="00275E7E">
      <w:r>
        <w:separator/>
      </w:r>
    </w:p>
  </w:endnote>
  <w:endnote w:type="continuationSeparator" w:id="0">
    <w:p w:rsidR="00275E7E" w:rsidRDefault="0027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ingdings">
    <w:charset w:val="02"/>
    <w:family w:val="auto"/>
    <w:pitch w:val="variable"/>
  </w:font>
  <w:font w:name="Symbol, Symbol">
    <w:charset w:val="02"/>
    <w:family w:val="roman"/>
    <w:pitch w:val="variable"/>
  </w:font>
  <w:font w:name="Arial, Aria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7E" w:rsidRDefault="00275E7E">
      <w:r>
        <w:separator/>
      </w:r>
    </w:p>
  </w:footnote>
  <w:footnote w:type="continuationSeparator" w:id="0">
    <w:p w:rsidR="00275E7E" w:rsidRDefault="0027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lowerLetter"/>
      <w:lvlText w:val="%1)"/>
      <w:lvlJc w:val="left"/>
      <w:pPr>
        <w:tabs>
          <w:tab w:val="num" w:pos="9936"/>
        </w:tabs>
      </w:pPr>
      <w:rPr>
        <w:b w:val="0"/>
      </w:rPr>
    </w:lvl>
  </w:abstractNum>
  <w:abstractNum w:abstractNumId="2">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nsid w:val="00000004"/>
    <w:multiLevelType w:val="singleLevel"/>
    <w:tmpl w:val="0410000F"/>
    <w:name w:val="WW8Num13"/>
    <w:lvl w:ilvl="0">
      <w:start w:val="1"/>
      <w:numFmt w:val="decimal"/>
      <w:lvlText w:val="%1."/>
      <w:lvlJc w:val="left"/>
      <w:pPr>
        <w:tabs>
          <w:tab w:val="num" w:pos="360"/>
        </w:tabs>
        <w:ind w:left="360" w:hanging="360"/>
      </w:pPr>
    </w:lvl>
  </w:abstractNum>
  <w:abstractNum w:abstractNumId="4">
    <w:nsid w:val="00000005"/>
    <w:multiLevelType w:val="multilevel"/>
    <w:tmpl w:val="00000005"/>
    <w:name w:val="WW8Num19"/>
    <w:lvl w:ilvl="0">
      <w:start w:val="1"/>
      <w:numFmt w:val="decimal"/>
      <w:lvlText w:val="%1)"/>
      <w:lvlJc w:val="left"/>
      <w:pPr>
        <w:tabs>
          <w:tab w:val="num" w:pos="360"/>
        </w:tabs>
      </w:pPr>
      <w:rPr>
        <w:b/>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06"/>
    <w:multiLevelType w:val="singleLevel"/>
    <w:tmpl w:val="00000006"/>
    <w:name w:val="WW8Num20"/>
    <w:lvl w:ilvl="0">
      <w:start w:val="1"/>
      <w:numFmt w:val="bullet"/>
      <w:lvlText w:val=""/>
      <w:lvlJc w:val="left"/>
      <w:pPr>
        <w:tabs>
          <w:tab w:val="num" w:pos="284"/>
        </w:tabs>
      </w:pPr>
      <w:rPr>
        <w:rFonts w:ascii="Wingdings" w:hAnsi="Wingdings" w:cs="Times New Roman"/>
      </w:rPr>
    </w:lvl>
  </w:abstractNum>
  <w:abstractNum w:abstractNumId="6">
    <w:nsid w:val="00000007"/>
    <w:multiLevelType w:val="singleLevel"/>
    <w:tmpl w:val="00000007"/>
    <w:name w:val="WW8Num22"/>
    <w:lvl w:ilvl="0">
      <w:start w:val="1"/>
      <w:numFmt w:val="lowerLetter"/>
      <w:lvlText w:val="%1)"/>
      <w:lvlJc w:val="left"/>
      <w:pPr>
        <w:tabs>
          <w:tab w:val="num" w:pos="780"/>
        </w:tabs>
      </w:pPr>
    </w:lvl>
  </w:abstractNum>
  <w:abstractNum w:abstractNumId="7">
    <w:nsid w:val="00000008"/>
    <w:multiLevelType w:val="multilevel"/>
    <w:tmpl w:val="310CED68"/>
    <w:name w:val="WW8Num23"/>
    <w:lvl w:ilvl="0">
      <w:start w:val="4"/>
      <w:numFmt w:val="lowerLetter"/>
      <w:lvlText w:val="%1)"/>
      <w:lvlJc w:val="left"/>
      <w:pPr>
        <w:tabs>
          <w:tab w:val="num" w:pos="786"/>
        </w:tabs>
      </w:pPr>
      <w:rPr>
        <w:b/>
      </w:rPr>
    </w:lvl>
    <w:lvl w:ilvl="1" w:tentative="1">
      <w:start w:val="1"/>
      <w:numFmt w:val="lowerLetter"/>
      <w:lvlText w:val="%2."/>
      <w:lvlJc w:val="left"/>
      <w:pPr>
        <w:tabs>
          <w:tab w:val="num" w:pos="1790"/>
        </w:tabs>
        <w:ind w:left="1790" w:hanging="360"/>
      </w:p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8">
    <w:nsid w:val="0AD06E50"/>
    <w:multiLevelType w:val="multilevel"/>
    <w:tmpl w:val="6C627E56"/>
    <w:styleLink w:val="RTFNum3"/>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0BE08FA"/>
    <w:multiLevelType w:val="hybridMultilevel"/>
    <w:tmpl w:val="27FA04CE"/>
    <w:name w:val="WW8Num132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1C8B4503"/>
    <w:multiLevelType w:val="hybridMultilevel"/>
    <w:tmpl w:val="96B05216"/>
    <w:lvl w:ilvl="0" w:tplc="625CEC30">
      <w:start w:val="3"/>
      <w:numFmt w:val="bullet"/>
      <w:lvlText w:val="-"/>
      <w:lvlJc w:val="left"/>
      <w:pPr>
        <w:ind w:left="720" w:hanging="360"/>
      </w:pPr>
      <w:rPr>
        <w:rFonts w:ascii="Calibri" w:eastAsia="Arial Unicode MS"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D55A61"/>
    <w:multiLevelType w:val="hybridMultilevel"/>
    <w:tmpl w:val="19FE683C"/>
    <w:lvl w:ilvl="0" w:tplc="625CEC30">
      <w:start w:val="3"/>
      <w:numFmt w:val="bullet"/>
      <w:lvlText w:val="-"/>
      <w:lvlJc w:val="left"/>
      <w:pPr>
        <w:ind w:left="1713" w:hanging="360"/>
      </w:pPr>
      <w:rPr>
        <w:rFonts w:ascii="Calibri" w:eastAsia="Arial Unicode MS" w:hAnsi="Calibri" w:cs="Aria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2">
    <w:nsid w:val="28092681"/>
    <w:multiLevelType w:val="hybridMultilevel"/>
    <w:tmpl w:val="DE6A31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0F5EA4"/>
    <w:multiLevelType w:val="multilevel"/>
    <w:tmpl w:val="06C87978"/>
    <w:styleLink w:val="RTFNum2"/>
    <w:lvl w:ilvl="0">
      <w:numFmt w:val="bullet"/>
      <w:lvlText w:val=""/>
      <w:lvlJc w:val="left"/>
      <w:pPr>
        <w:ind w:left="720" w:hanging="360"/>
      </w:pPr>
      <w:rPr>
        <w:rFonts w:ascii="Wingdings, Wingdings" w:eastAsia="Wingdings, Wingdings" w:hAnsi="Wingdings, Wingdings" w:cs="Wingdings, Wingding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Symbol" w:eastAsia="Symbol, Symbol" w:hAnsi="Symbol, Symbol" w:cs="Symbol, 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Symbol" w:eastAsia="Symbol, Symbol" w:hAnsi="Symbol, Symbol" w:cs="Symbol, 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4">
    <w:nsid w:val="2FCB36AA"/>
    <w:multiLevelType w:val="hybridMultilevel"/>
    <w:tmpl w:val="9C5AC06C"/>
    <w:lvl w:ilvl="0" w:tplc="0410000F">
      <w:start w:val="1"/>
      <w:numFmt w:val="decimal"/>
      <w:lvlText w:val="%1."/>
      <w:lvlJc w:val="left"/>
      <w:pPr>
        <w:ind w:left="1287" w:hanging="360"/>
      </w:pPr>
    </w:lvl>
    <w:lvl w:ilvl="1" w:tplc="6DDAB6AA">
      <w:start w:val="1"/>
      <w:numFmt w:val="lowerLetter"/>
      <w:lvlText w:val="%2)"/>
      <w:lvlJc w:val="left"/>
      <w:pPr>
        <w:ind w:left="2007" w:hanging="360"/>
      </w:pPr>
      <w:rPr>
        <w:rFonts w:hint="default"/>
      </w:rPr>
    </w:lvl>
    <w:lvl w:ilvl="2" w:tplc="625CEC30">
      <w:start w:val="3"/>
      <w:numFmt w:val="bullet"/>
      <w:lvlText w:val="-"/>
      <w:lvlJc w:val="left"/>
      <w:pPr>
        <w:ind w:left="2907" w:hanging="360"/>
      </w:pPr>
      <w:rPr>
        <w:rFonts w:ascii="Calibri" w:eastAsia="Arial Unicode MS" w:hAnsi="Calibri" w:cs="Arial" w:hint="default"/>
      </w:r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nsid w:val="2FEF1728"/>
    <w:multiLevelType w:val="multilevel"/>
    <w:tmpl w:val="30E8A102"/>
    <w:styleLink w:val="RTFNum9"/>
    <w:lvl w:ilvl="0">
      <w:numFmt w:val="bullet"/>
      <w:lvlText w:val="-"/>
      <w:lvlJc w:val="left"/>
      <w:pPr>
        <w:ind w:left="786" w:hanging="360"/>
      </w:pPr>
      <w:rPr>
        <w:rFonts w:ascii="Arial, Arial" w:eastAsia="Times New Roman" w:hAnsi="Arial, Arial" w:cs="Arial, Arial"/>
      </w:rPr>
    </w:lvl>
    <w:lvl w:ilvl="1">
      <w:numFmt w:val="bullet"/>
      <w:lvlText w:val="o"/>
      <w:lvlJc w:val="left"/>
      <w:pPr>
        <w:ind w:left="1506" w:hanging="360"/>
      </w:pPr>
      <w:rPr>
        <w:rFonts w:ascii="Courier New" w:eastAsia="Courier New" w:hAnsi="Courier New" w:cs="Courier New"/>
      </w:rPr>
    </w:lvl>
    <w:lvl w:ilvl="2">
      <w:numFmt w:val="bullet"/>
      <w:lvlText w:val=""/>
      <w:lvlJc w:val="left"/>
      <w:pPr>
        <w:ind w:left="2226" w:hanging="360"/>
      </w:pPr>
      <w:rPr>
        <w:rFonts w:ascii="Wingdings, Wingdings" w:eastAsia="Wingdings, Wingdings" w:hAnsi="Wingdings, Wingdings" w:cs="Wingdings, Wingdings"/>
      </w:rPr>
    </w:lvl>
    <w:lvl w:ilvl="3">
      <w:numFmt w:val="bullet"/>
      <w:lvlText w:val=""/>
      <w:lvlJc w:val="left"/>
      <w:pPr>
        <w:ind w:left="2946" w:hanging="360"/>
      </w:pPr>
      <w:rPr>
        <w:rFonts w:ascii="Symbol, Symbol" w:eastAsia="Symbol, Symbol" w:hAnsi="Symbol, Symbol" w:cs="Symbol, Symbol"/>
      </w:rPr>
    </w:lvl>
    <w:lvl w:ilvl="4">
      <w:numFmt w:val="bullet"/>
      <w:lvlText w:val="o"/>
      <w:lvlJc w:val="left"/>
      <w:pPr>
        <w:ind w:left="3666" w:hanging="360"/>
      </w:pPr>
      <w:rPr>
        <w:rFonts w:ascii="Courier New" w:eastAsia="Courier New" w:hAnsi="Courier New" w:cs="Courier New"/>
      </w:rPr>
    </w:lvl>
    <w:lvl w:ilvl="5">
      <w:numFmt w:val="bullet"/>
      <w:lvlText w:val=""/>
      <w:lvlJc w:val="left"/>
      <w:pPr>
        <w:ind w:left="4386" w:hanging="360"/>
      </w:pPr>
      <w:rPr>
        <w:rFonts w:ascii="Wingdings, Wingdings" w:eastAsia="Wingdings, Wingdings" w:hAnsi="Wingdings, Wingdings" w:cs="Wingdings, Wingdings"/>
      </w:rPr>
    </w:lvl>
    <w:lvl w:ilvl="6">
      <w:numFmt w:val="bullet"/>
      <w:lvlText w:val=""/>
      <w:lvlJc w:val="left"/>
      <w:pPr>
        <w:ind w:left="5106" w:hanging="360"/>
      </w:pPr>
      <w:rPr>
        <w:rFonts w:ascii="Symbol, Symbol" w:eastAsia="Symbol, Symbol" w:hAnsi="Symbol, Symbol" w:cs="Symbol, Symbol"/>
      </w:rPr>
    </w:lvl>
    <w:lvl w:ilvl="7">
      <w:numFmt w:val="bullet"/>
      <w:lvlText w:val="o"/>
      <w:lvlJc w:val="left"/>
      <w:pPr>
        <w:ind w:left="5826" w:hanging="360"/>
      </w:pPr>
      <w:rPr>
        <w:rFonts w:ascii="Courier New" w:eastAsia="Courier New" w:hAnsi="Courier New" w:cs="Courier New"/>
      </w:rPr>
    </w:lvl>
    <w:lvl w:ilvl="8">
      <w:numFmt w:val="bullet"/>
      <w:lvlText w:val=""/>
      <w:lvlJc w:val="left"/>
      <w:pPr>
        <w:ind w:left="6546" w:hanging="360"/>
      </w:pPr>
      <w:rPr>
        <w:rFonts w:ascii="Wingdings, Wingdings" w:eastAsia="Wingdings, Wingdings" w:hAnsi="Wingdings, Wingdings" w:cs="Wingdings, Wingdings"/>
      </w:rPr>
    </w:lvl>
  </w:abstractNum>
  <w:abstractNum w:abstractNumId="16">
    <w:nsid w:val="32FE7837"/>
    <w:multiLevelType w:val="hybridMultilevel"/>
    <w:tmpl w:val="F182CAA2"/>
    <w:lvl w:ilvl="0" w:tplc="B596E0A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FA71A1E"/>
    <w:multiLevelType w:val="hybridMultilevel"/>
    <w:tmpl w:val="5FD850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E118B4"/>
    <w:multiLevelType w:val="multilevel"/>
    <w:tmpl w:val="CB622C6E"/>
    <w:lvl w:ilvl="0">
      <w:start w:val="1"/>
      <w:numFmt w:val="decimal"/>
      <w:lvlText w:val="%1)"/>
      <w:lvlJc w:val="left"/>
      <w:pPr>
        <w:ind w:left="1212" w:hanging="360"/>
      </w:pPr>
      <w:rPr>
        <w:rFonts w:ascii="Arial" w:eastAsia="SimSun" w:hAnsi="Arial" w:cs="Arial"/>
        <w:sz w:val="22"/>
        <w:szCs w:val="22"/>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9">
    <w:nsid w:val="475A04C2"/>
    <w:multiLevelType w:val="hybridMultilevel"/>
    <w:tmpl w:val="5FB077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FB2AC1"/>
    <w:multiLevelType w:val="hybridMultilevel"/>
    <w:tmpl w:val="DB76C648"/>
    <w:lvl w:ilvl="0" w:tplc="625CEC30">
      <w:start w:val="3"/>
      <w:numFmt w:val="bullet"/>
      <w:lvlText w:val="-"/>
      <w:lvlJc w:val="left"/>
      <w:pPr>
        <w:ind w:left="1440" w:hanging="360"/>
      </w:pPr>
      <w:rPr>
        <w:rFonts w:ascii="Calibri" w:eastAsia="Arial Unicode MS" w:hAnsi="Calibr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66F33A2"/>
    <w:multiLevelType w:val="hybridMultilevel"/>
    <w:tmpl w:val="FF24D27E"/>
    <w:lvl w:ilvl="0" w:tplc="04100017">
      <w:start w:val="1"/>
      <w:numFmt w:val="lowerLetter"/>
      <w:lvlText w:val="%1)"/>
      <w:lvlJc w:val="left"/>
      <w:pPr>
        <w:ind w:left="1713" w:hanging="360"/>
      </w:pPr>
    </w:lvl>
    <w:lvl w:ilvl="1" w:tplc="04100019">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2">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DC7977"/>
    <w:multiLevelType w:val="hybridMultilevel"/>
    <w:tmpl w:val="253616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CA7964"/>
    <w:multiLevelType w:val="hybridMultilevel"/>
    <w:tmpl w:val="95FEB886"/>
    <w:lvl w:ilvl="0" w:tplc="625CEC30">
      <w:start w:val="3"/>
      <w:numFmt w:val="bullet"/>
      <w:lvlText w:val="-"/>
      <w:lvlJc w:val="left"/>
      <w:pPr>
        <w:ind w:left="720" w:hanging="360"/>
      </w:pPr>
      <w:rPr>
        <w:rFonts w:ascii="Calibri" w:eastAsia="Arial Unicode MS"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94841D4"/>
    <w:multiLevelType w:val="multilevel"/>
    <w:tmpl w:val="3474C74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04302C5"/>
    <w:multiLevelType w:val="hybridMultilevel"/>
    <w:tmpl w:val="B0DA265C"/>
    <w:name w:val="WW8Num13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75B27571"/>
    <w:multiLevelType w:val="multilevel"/>
    <w:tmpl w:val="74821FCA"/>
    <w:styleLink w:val="RTFNum10"/>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9EF240A"/>
    <w:multiLevelType w:val="hybridMultilevel"/>
    <w:tmpl w:val="B310E9A2"/>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8"/>
  </w:num>
  <w:num w:numId="4">
    <w:abstractNumId w:val="15"/>
  </w:num>
  <w:num w:numId="5">
    <w:abstractNumId w:val="13"/>
  </w:num>
  <w:num w:numId="6">
    <w:abstractNumId w:val="18"/>
  </w:num>
  <w:num w:numId="7">
    <w:abstractNumId w:val="25"/>
  </w:num>
  <w:num w:numId="8">
    <w:abstractNumId w:val="22"/>
  </w:num>
  <w:num w:numId="9">
    <w:abstractNumId w:val="12"/>
  </w:num>
  <w:num w:numId="10">
    <w:abstractNumId w:val="14"/>
  </w:num>
  <w:num w:numId="11">
    <w:abstractNumId w:val="21"/>
  </w:num>
  <w:num w:numId="12">
    <w:abstractNumId w:val="17"/>
  </w:num>
  <w:num w:numId="13">
    <w:abstractNumId w:val="9"/>
  </w:num>
  <w:num w:numId="14">
    <w:abstractNumId w:val="24"/>
  </w:num>
  <w:num w:numId="15">
    <w:abstractNumId w:val="16"/>
  </w:num>
  <w:num w:numId="16">
    <w:abstractNumId w:val="10"/>
  </w:num>
  <w:num w:numId="17">
    <w:abstractNumId w:val="28"/>
  </w:num>
  <w:num w:numId="18">
    <w:abstractNumId w:val="20"/>
  </w:num>
  <w:num w:numId="19">
    <w:abstractNumId w:val="19"/>
  </w:num>
  <w:num w:numId="20">
    <w:abstractNumId w:val="11"/>
  </w:num>
  <w:num w:numId="2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F6"/>
    <w:rsid w:val="00002702"/>
    <w:rsid w:val="000165A5"/>
    <w:rsid w:val="0001664E"/>
    <w:rsid w:val="0002035B"/>
    <w:rsid w:val="00021BE3"/>
    <w:rsid w:val="000255FD"/>
    <w:rsid w:val="00036D61"/>
    <w:rsid w:val="00037A4C"/>
    <w:rsid w:val="000401B1"/>
    <w:rsid w:val="00046413"/>
    <w:rsid w:val="000468F8"/>
    <w:rsid w:val="00054639"/>
    <w:rsid w:val="00056AB4"/>
    <w:rsid w:val="00062ADF"/>
    <w:rsid w:val="00071DE7"/>
    <w:rsid w:val="0007230F"/>
    <w:rsid w:val="00086AF9"/>
    <w:rsid w:val="00087A82"/>
    <w:rsid w:val="0009227A"/>
    <w:rsid w:val="00092E74"/>
    <w:rsid w:val="00092E82"/>
    <w:rsid w:val="0009777E"/>
    <w:rsid w:val="000A10C5"/>
    <w:rsid w:val="000A292A"/>
    <w:rsid w:val="000B7E88"/>
    <w:rsid w:val="000C2A52"/>
    <w:rsid w:val="000C61EF"/>
    <w:rsid w:val="000C6D00"/>
    <w:rsid w:val="000C728A"/>
    <w:rsid w:val="000C7724"/>
    <w:rsid w:val="000D6119"/>
    <w:rsid w:val="000D69D0"/>
    <w:rsid w:val="000E1B77"/>
    <w:rsid w:val="000E4654"/>
    <w:rsid w:val="000E7248"/>
    <w:rsid w:val="000F096A"/>
    <w:rsid w:val="000F38CA"/>
    <w:rsid w:val="000F49A0"/>
    <w:rsid w:val="000F5CAA"/>
    <w:rsid w:val="00103466"/>
    <w:rsid w:val="001043F3"/>
    <w:rsid w:val="00107872"/>
    <w:rsid w:val="001140F8"/>
    <w:rsid w:val="001174B5"/>
    <w:rsid w:val="00120EB2"/>
    <w:rsid w:val="00120F75"/>
    <w:rsid w:val="001300D0"/>
    <w:rsid w:val="00130C1D"/>
    <w:rsid w:val="0013409C"/>
    <w:rsid w:val="001371FD"/>
    <w:rsid w:val="00141575"/>
    <w:rsid w:val="00141643"/>
    <w:rsid w:val="001432F6"/>
    <w:rsid w:val="00143C18"/>
    <w:rsid w:val="00145B7F"/>
    <w:rsid w:val="00145D66"/>
    <w:rsid w:val="00147357"/>
    <w:rsid w:val="00150ADE"/>
    <w:rsid w:val="0015655E"/>
    <w:rsid w:val="00161C29"/>
    <w:rsid w:val="00167359"/>
    <w:rsid w:val="00167AC7"/>
    <w:rsid w:val="00172D3E"/>
    <w:rsid w:val="00173289"/>
    <w:rsid w:val="0018114A"/>
    <w:rsid w:val="001818B9"/>
    <w:rsid w:val="0018607C"/>
    <w:rsid w:val="001876A3"/>
    <w:rsid w:val="00190E39"/>
    <w:rsid w:val="001A37CE"/>
    <w:rsid w:val="001B1FED"/>
    <w:rsid w:val="001C3824"/>
    <w:rsid w:val="001C5802"/>
    <w:rsid w:val="001C5B9A"/>
    <w:rsid w:val="001D071C"/>
    <w:rsid w:val="001D6057"/>
    <w:rsid w:val="001E4722"/>
    <w:rsid w:val="001E5464"/>
    <w:rsid w:val="001E60DD"/>
    <w:rsid w:val="001F01DA"/>
    <w:rsid w:val="001F09DA"/>
    <w:rsid w:val="001F12A4"/>
    <w:rsid w:val="002069C1"/>
    <w:rsid w:val="00213CFD"/>
    <w:rsid w:val="002144DF"/>
    <w:rsid w:val="00215ADA"/>
    <w:rsid w:val="00216B4C"/>
    <w:rsid w:val="00217ED2"/>
    <w:rsid w:val="00222FC9"/>
    <w:rsid w:val="00225563"/>
    <w:rsid w:val="00226C1E"/>
    <w:rsid w:val="00230176"/>
    <w:rsid w:val="002321FD"/>
    <w:rsid w:val="0023543D"/>
    <w:rsid w:val="0023631E"/>
    <w:rsid w:val="002419EA"/>
    <w:rsid w:val="00245DBE"/>
    <w:rsid w:val="00247226"/>
    <w:rsid w:val="00247D20"/>
    <w:rsid w:val="00247DBA"/>
    <w:rsid w:val="002575E4"/>
    <w:rsid w:val="002613D8"/>
    <w:rsid w:val="00261C1C"/>
    <w:rsid w:val="002703F6"/>
    <w:rsid w:val="00270D83"/>
    <w:rsid w:val="00275E7E"/>
    <w:rsid w:val="00277942"/>
    <w:rsid w:val="00280C64"/>
    <w:rsid w:val="0028259E"/>
    <w:rsid w:val="00287335"/>
    <w:rsid w:val="00290501"/>
    <w:rsid w:val="00293CF0"/>
    <w:rsid w:val="002A17F4"/>
    <w:rsid w:val="002A18CC"/>
    <w:rsid w:val="002A1AA1"/>
    <w:rsid w:val="002A1F73"/>
    <w:rsid w:val="002A4F29"/>
    <w:rsid w:val="002A7B09"/>
    <w:rsid w:val="002B430E"/>
    <w:rsid w:val="002B62A2"/>
    <w:rsid w:val="002B779F"/>
    <w:rsid w:val="002C226E"/>
    <w:rsid w:val="002C49BA"/>
    <w:rsid w:val="002C721E"/>
    <w:rsid w:val="002D02E0"/>
    <w:rsid w:val="002D2848"/>
    <w:rsid w:val="002D40C5"/>
    <w:rsid w:val="002D47A7"/>
    <w:rsid w:val="002E59F4"/>
    <w:rsid w:val="002E5B15"/>
    <w:rsid w:val="002E66AE"/>
    <w:rsid w:val="002F02C6"/>
    <w:rsid w:val="002F5A07"/>
    <w:rsid w:val="00300B2F"/>
    <w:rsid w:val="00312F1F"/>
    <w:rsid w:val="00317D2C"/>
    <w:rsid w:val="003203CF"/>
    <w:rsid w:val="0032071D"/>
    <w:rsid w:val="00321E73"/>
    <w:rsid w:val="0032461D"/>
    <w:rsid w:val="003329BA"/>
    <w:rsid w:val="003337B3"/>
    <w:rsid w:val="003351B8"/>
    <w:rsid w:val="00335ED4"/>
    <w:rsid w:val="0034049B"/>
    <w:rsid w:val="00342D44"/>
    <w:rsid w:val="003438FE"/>
    <w:rsid w:val="003530FB"/>
    <w:rsid w:val="00353E00"/>
    <w:rsid w:val="003552E7"/>
    <w:rsid w:val="0035673D"/>
    <w:rsid w:val="00360F54"/>
    <w:rsid w:val="00362155"/>
    <w:rsid w:val="003624B3"/>
    <w:rsid w:val="003714AA"/>
    <w:rsid w:val="0037168A"/>
    <w:rsid w:val="003852FF"/>
    <w:rsid w:val="00391312"/>
    <w:rsid w:val="00391D8B"/>
    <w:rsid w:val="00395EB4"/>
    <w:rsid w:val="00396BD7"/>
    <w:rsid w:val="003A3A32"/>
    <w:rsid w:val="003A71D5"/>
    <w:rsid w:val="003B0B73"/>
    <w:rsid w:val="003B14FC"/>
    <w:rsid w:val="003B2CD8"/>
    <w:rsid w:val="003B2E6A"/>
    <w:rsid w:val="003B3A89"/>
    <w:rsid w:val="003B6E30"/>
    <w:rsid w:val="003B7665"/>
    <w:rsid w:val="003B7FA1"/>
    <w:rsid w:val="003C383E"/>
    <w:rsid w:val="003C551E"/>
    <w:rsid w:val="003D18B6"/>
    <w:rsid w:val="003D2B9C"/>
    <w:rsid w:val="003D4BE0"/>
    <w:rsid w:val="003E33B4"/>
    <w:rsid w:val="003F1FBF"/>
    <w:rsid w:val="003F67F1"/>
    <w:rsid w:val="00400E4E"/>
    <w:rsid w:val="004012F3"/>
    <w:rsid w:val="0040130D"/>
    <w:rsid w:val="004120CE"/>
    <w:rsid w:val="004167A3"/>
    <w:rsid w:val="0042111A"/>
    <w:rsid w:val="00421C47"/>
    <w:rsid w:val="00424CC8"/>
    <w:rsid w:val="004255AA"/>
    <w:rsid w:val="00430ED2"/>
    <w:rsid w:val="00433C43"/>
    <w:rsid w:val="00433C7D"/>
    <w:rsid w:val="0044146D"/>
    <w:rsid w:val="004438F3"/>
    <w:rsid w:val="00443F40"/>
    <w:rsid w:val="00455840"/>
    <w:rsid w:val="00472614"/>
    <w:rsid w:val="00473E4E"/>
    <w:rsid w:val="00476815"/>
    <w:rsid w:val="00483AB0"/>
    <w:rsid w:val="00485A60"/>
    <w:rsid w:val="00486885"/>
    <w:rsid w:val="0049720D"/>
    <w:rsid w:val="004A0D15"/>
    <w:rsid w:val="004A198F"/>
    <w:rsid w:val="004A34FF"/>
    <w:rsid w:val="004B2B21"/>
    <w:rsid w:val="004B3841"/>
    <w:rsid w:val="004B4BBE"/>
    <w:rsid w:val="004C3E16"/>
    <w:rsid w:val="004C6116"/>
    <w:rsid w:val="004D0AD6"/>
    <w:rsid w:val="004D1E3C"/>
    <w:rsid w:val="004D35FC"/>
    <w:rsid w:val="004E2C17"/>
    <w:rsid w:val="004E450B"/>
    <w:rsid w:val="004E5749"/>
    <w:rsid w:val="004E6C38"/>
    <w:rsid w:val="004E7A5A"/>
    <w:rsid w:val="004F450B"/>
    <w:rsid w:val="004F6E2C"/>
    <w:rsid w:val="004F7F9C"/>
    <w:rsid w:val="00503EA2"/>
    <w:rsid w:val="00505D16"/>
    <w:rsid w:val="00510DC3"/>
    <w:rsid w:val="00515C42"/>
    <w:rsid w:val="005200F6"/>
    <w:rsid w:val="00521E84"/>
    <w:rsid w:val="00523BB4"/>
    <w:rsid w:val="00526530"/>
    <w:rsid w:val="005321DE"/>
    <w:rsid w:val="00533558"/>
    <w:rsid w:val="005404DF"/>
    <w:rsid w:val="00541D8B"/>
    <w:rsid w:val="005500DE"/>
    <w:rsid w:val="005575C7"/>
    <w:rsid w:val="00561354"/>
    <w:rsid w:val="00562723"/>
    <w:rsid w:val="00566AE4"/>
    <w:rsid w:val="005714F8"/>
    <w:rsid w:val="00584837"/>
    <w:rsid w:val="005859A2"/>
    <w:rsid w:val="00592512"/>
    <w:rsid w:val="00596A4B"/>
    <w:rsid w:val="005A1721"/>
    <w:rsid w:val="005A4EFD"/>
    <w:rsid w:val="005A5E80"/>
    <w:rsid w:val="005B3E35"/>
    <w:rsid w:val="005B6153"/>
    <w:rsid w:val="005C0049"/>
    <w:rsid w:val="005C6A3F"/>
    <w:rsid w:val="005D204E"/>
    <w:rsid w:val="005D2F7D"/>
    <w:rsid w:val="005E0392"/>
    <w:rsid w:val="005F19DE"/>
    <w:rsid w:val="005F2FA8"/>
    <w:rsid w:val="005F6DB9"/>
    <w:rsid w:val="00602678"/>
    <w:rsid w:val="006048E7"/>
    <w:rsid w:val="00606A8C"/>
    <w:rsid w:val="006153D5"/>
    <w:rsid w:val="00616408"/>
    <w:rsid w:val="00616BEF"/>
    <w:rsid w:val="00620552"/>
    <w:rsid w:val="006250DE"/>
    <w:rsid w:val="00626513"/>
    <w:rsid w:val="0062794D"/>
    <w:rsid w:val="006310D0"/>
    <w:rsid w:val="0063682E"/>
    <w:rsid w:val="00636EE8"/>
    <w:rsid w:val="0064012F"/>
    <w:rsid w:val="00643389"/>
    <w:rsid w:val="0064414D"/>
    <w:rsid w:val="006458E2"/>
    <w:rsid w:val="006533BE"/>
    <w:rsid w:val="006552EF"/>
    <w:rsid w:val="00655AE6"/>
    <w:rsid w:val="00656F8F"/>
    <w:rsid w:val="0065729E"/>
    <w:rsid w:val="00660F1B"/>
    <w:rsid w:val="00661309"/>
    <w:rsid w:val="006634E6"/>
    <w:rsid w:val="00672A4F"/>
    <w:rsid w:val="00673A68"/>
    <w:rsid w:val="00675660"/>
    <w:rsid w:val="00681B9F"/>
    <w:rsid w:val="006840FE"/>
    <w:rsid w:val="00687227"/>
    <w:rsid w:val="00690ADB"/>
    <w:rsid w:val="006958D5"/>
    <w:rsid w:val="006A0B48"/>
    <w:rsid w:val="006A30D1"/>
    <w:rsid w:val="006A46B2"/>
    <w:rsid w:val="006A5CBF"/>
    <w:rsid w:val="006A60FE"/>
    <w:rsid w:val="006A6B13"/>
    <w:rsid w:val="006A7CF1"/>
    <w:rsid w:val="006B14F8"/>
    <w:rsid w:val="006C36F2"/>
    <w:rsid w:val="006C6042"/>
    <w:rsid w:val="006C6F0C"/>
    <w:rsid w:val="006D2331"/>
    <w:rsid w:val="006E0A66"/>
    <w:rsid w:val="006E6642"/>
    <w:rsid w:val="006F427F"/>
    <w:rsid w:val="006F54CA"/>
    <w:rsid w:val="006F69C5"/>
    <w:rsid w:val="00701B42"/>
    <w:rsid w:val="007048E1"/>
    <w:rsid w:val="00711AD8"/>
    <w:rsid w:val="0072155C"/>
    <w:rsid w:val="00721DF5"/>
    <w:rsid w:val="007238B9"/>
    <w:rsid w:val="007273D7"/>
    <w:rsid w:val="007276E6"/>
    <w:rsid w:val="00731677"/>
    <w:rsid w:val="00732FA2"/>
    <w:rsid w:val="0073643F"/>
    <w:rsid w:val="007372EF"/>
    <w:rsid w:val="007533A2"/>
    <w:rsid w:val="007571C2"/>
    <w:rsid w:val="00764871"/>
    <w:rsid w:val="00764E8C"/>
    <w:rsid w:val="007673B4"/>
    <w:rsid w:val="00775110"/>
    <w:rsid w:val="007773F9"/>
    <w:rsid w:val="00777708"/>
    <w:rsid w:val="00780DFB"/>
    <w:rsid w:val="0078173C"/>
    <w:rsid w:val="0078454C"/>
    <w:rsid w:val="0078623C"/>
    <w:rsid w:val="00794C34"/>
    <w:rsid w:val="00797D5C"/>
    <w:rsid w:val="007A7128"/>
    <w:rsid w:val="007B07DD"/>
    <w:rsid w:val="007B39D0"/>
    <w:rsid w:val="007B4092"/>
    <w:rsid w:val="007B61A7"/>
    <w:rsid w:val="007C627A"/>
    <w:rsid w:val="007D2E80"/>
    <w:rsid w:val="007D6193"/>
    <w:rsid w:val="007D658D"/>
    <w:rsid w:val="007E3F86"/>
    <w:rsid w:val="007F3714"/>
    <w:rsid w:val="007F49EA"/>
    <w:rsid w:val="0080589D"/>
    <w:rsid w:val="00810367"/>
    <w:rsid w:val="00821F86"/>
    <w:rsid w:val="008274C1"/>
    <w:rsid w:val="00830740"/>
    <w:rsid w:val="00845ED9"/>
    <w:rsid w:val="00846DDD"/>
    <w:rsid w:val="008511A1"/>
    <w:rsid w:val="00865825"/>
    <w:rsid w:val="008711D7"/>
    <w:rsid w:val="00875F7A"/>
    <w:rsid w:val="008777C8"/>
    <w:rsid w:val="008828CE"/>
    <w:rsid w:val="00884AA0"/>
    <w:rsid w:val="00887F46"/>
    <w:rsid w:val="008928FD"/>
    <w:rsid w:val="008948F1"/>
    <w:rsid w:val="00895998"/>
    <w:rsid w:val="008A11E2"/>
    <w:rsid w:val="008A61ED"/>
    <w:rsid w:val="008B0479"/>
    <w:rsid w:val="008B286E"/>
    <w:rsid w:val="008B74F9"/>
    <w:rsid w:val="008C0A48"/>
    <w:rsid w:val="008C2FC4"/>
    <w:rsid w:val="008C5C31"/>
    <w:rsid w:val="008C6E4F"/>
    <w:rsid w:val="008D32B0"/>
    <w:rsid w:val="008D47B4"/>
    <w:rsid w:val="008D6CF1"/>
    <w:rsid w:val="008D7991"/>
    <w:rsid w:val="008E0AC8"/>
    <w:rsid w:val="008E1FC6"/>
    <w:rsid w:val="008E591C"/>
    <w:rsid w:val="008E67AF"/>
    <w:rsid w:val="008F3919"/>
    <w:rsid w:val="008F4693"/>
    <w:rsid w:val="008F498B"/>
    <w:rsid w:val="0090089D"/>
    <w:rsid w:val="00901497"/>
    <w:rsid w:val="00901D59"/>
    <w:rsid w:val="00901F4A"/>
    <w:rsid w:val="009104E1"/>
    <w:rsid w:val="0091080C"/>
    <w:rsid w:val="00910CBD"/>
    <w:rsid w:val="00922B43"/>
    <w:rsid w:val="00926865"/>
    <w:rsid w:val="00936514"/>
    <w:rsid w:val="00941233"/>
    <w:rsid w:val="00941FD1"/>
    <w:rsid w:val="00942758"/>
    <w:rsid w:val="009443B5"/>
    <w:rsid w:val="009505DC"/>
    <w:rsid w:val="00951BFC"/>
    <w:rsid w:val="0095795D"/>
    <w:rsid w:val="00962DAF"/>
    <w:rsid w:val="00966A47"/>
    <w:rsid w:val="00970341"/>
    <w:rsid w:val="0097085D"/>
    <w:rsid w:val="00973D01"/>
    <w:rsid w:val="00976298"/>
    <w:rsid w:val="009806AD"/>
    <w:rsid w:val="009955AA"/>
    <w:rsid w:val="00995D54"/>
    <w:rsid w:val="009962BB"/>
    <w:rsid w:val="0099669B"/>
    <w:rsid w:val="009A0957"/>
    <w:rsid w:val="009A14C3"/>
    <w:rsid w:val="009A1F39"/>
    <w:rsid w:val="009A3D74"/>
    <w:rsid w:val="009A4026"/>
    <w:rsid w:val="009A714E"/>
    <w:rsid w:val="009B2318"/>
    <w:rsid w:val="009B57A9"/>
    <w:rsid w:val="009C6544"/>
    <w:rsid w:val="009D3E39"/>
    <w:rsid w:val="009D7A90"/>
    <w:rsid w:val="009E00A1"/>
    <w:rsid w:val="009F0696"/>
    <w:rsid w:val="009F0E1A"/>
    <w:rsid w:val="009F331B"/>
    <w:rsid w:val="00A00556"/>
    <w:rsid w:val="00A01527"/>
    <w:rsid w:val="00A02104"/>
    <w:rsid w:val="00A037AC"/>
    <w:rsid w:val="00A03A2D"/>
    <w:rsid w:val="00A10943"/>
    <w:rsid w:val="00A13784"/>
    <w:rsid w:val="00A156B9"/>
    <w:rsid w:val="00A204D0"/>
    <w:rsid w:val="00A219D5"/>
    <w:rsid w:val="00A232A0"/>
    <w:rsid w:val="00A238B6"/>
    <w:rsid w:val="00A263A0"/>
    <w:rsid w:val="00A26A7B"/>
    <w:rsid w:val="00A26F81"/>
    <w:rsid w:val="00A4404E"/>
    <w:rsid w:val="00A44663"/>
    <w:rsid w:val="00A54E91"/>
    <w:rsid w:val="00A57418"/>
    <w:rsid w:val="00A629F4"/>
    <w:rsid w:val="00A64654"/>
    <w:rsid w:val="00A65F72"/>
    <w:rsid w:val="00A74E9D"/>
    <w:rsid w:val="00A75F4B"/>
    <w:rsid w:val="00A84715"/>
    <w:rsid w:val="00A908AC"/>
    <w:rsid w:val="00A925BF"/>
    <w:rsid w:val="00A9343C"/>
    <w:rsid w:val="00AA1BE2"/>
    <w:rsid w:val="00AA32CD"/>
    <w:rsid w:val="00AA350C"/>
    <w:rsid w:val="00AA3577"/>
    <w:rsid w:val="00AA3E0B"/>
    <w:rsid w:val="00AA7785"/>
    <w:rsid w:val="00AB0CB2"/>
    <w:rsid w:val="00AB396D"/>
    <w:rsid w:val="00AB74CE"/>
    <w:rsid w:val="00AC0956"/>
    <w:rsid w:val="00AC157E"/>
    <w:rsid w:val="00AC4F15"/>
    <w:rsid w:val="00AD1259"/>
    <w:rsid w:val="00AD356D"/>
    <w:rsid w:val="00AD51CE"/>
    <w:rsid w:val="00AD6337"/>
    <w:rsid w:val="00AE0CBC"/>
    <w:rsid w:val="00AE6365"/>
    <w:rsid w:val="00AE6F57"/>
    <w:rsid w:val="00AF423E"/>
    <w:rsid w:val="00AF5653"/>
    <w:rsid w:val="00B01500"/>
    <w:rsid w:val="00B02605"/>
    <w:rsid w:val="00B0316C"/>
    <w:rsid w:val="00B04D66"/>
    <w:rsid w:val="00B07285"/>
    <w:rsid w:val="00B112A9"/>
    <w:rsid w:val="00B11ED5"/>
    <w:rsid w:val="00B213ED"/>
    <w:rsid w:val="00B223AE"/>
    <w:rsid w:val="00B2474D"/>
    <w:rsid w:val="00B25769"/>
    <w:rsid w:val="00B27187"/>
    <w:rsid w:val="00B36C84"/>
    <w:rsid w:val="00B53559"/>
    <w:rsid w:val="00B639D0"/>
    <w:rsid w:val="00B66A4E"/>
    <w:rsid w:val="00B7513A"/>
    <w:rsid w:val="00B81636"/>
    <w:rsid w:val="00B81A6C"/>
    <w:rsid w:val="00B82EDD"/>
    <w:rsid w:val="00B84AFE"/>
    <w:rsid w:val="00B972C7"/>
    <w:rsid w:val="00BA0FD4"/>
    <w:rsid w:val="00BA2AF1"/>
    <w:rsid w:val="00BA31B3"/>
    <w:rsid w:val="00BB0770"/>
    <w:rsid w:val="00BB3490"/>
    <w:rsid w:val="00BB4D19"/>
    <w:rsid w:val="00BC17CE"/>
    <w:rsid w:val="00BC222B"/>
    <w:rsid w:val="00BC50A7"/>
    <w:rsid w:val="00BC5A84"/>
    <w:rsid w:val="00BC6835"/>
    <w:rsid w:val="00BD4F40"/>
    <w:rsid w:val="00BD57A7"/>
    <w:rsid w:val="00BD7598"/>
    <w:rsid w:val="00BE5DDA"/>
    <w:rsid w:val="00BF7017"/>
    <w:rsid w:val="00BF70B3"/>
    <w:rsid w:val="00C02BD5"/>
    <w:rsid w:val="00C10A3A"/>
    <w:rsid w:val="00C17E60"/>
    <w:rsid w:val="00C23619"/>
    <w:rsid w:val="00C243A2"/>
    <w:rsid w:val="00C25031"/>
    <w:rsid w:val="00C3293D"/>
    <w:rsid w:val="00C335F4"/>
    <w:rsid w:val="00C347A4"/>
    <w:rsid w:val="00C34F47"/>
    <w:rsid w:val="00C40DC0"/>
    <w:rsid w:val="00C41911"/>
    <w:rsid w:val="00C51837"/>
    <w:rsid w:val="00C56597"/>
    <w:rsid w:val="00C57057"/>
    <w:rsid w:val="00C61697"/>
    <w:rsid w:val="00C62E40"/>
    <w:rsid w:val="00C65F15"/>
    <w:rsid w:val="00C66125"/>
    <w:rsid w:val="00C6744D"/>
    <w:rsid w:val="00C75CAF"/>
    <w:rsid w:val="00C842C7"/>
    <w:rsid w:val="00C91269"/>
    <w:rsid w:val="00C916D8"/>
    <w:rsid w:val="00C96802"/>
    <w:rsid w:val="00CA0912"/>
    <w:rsid w:val="00CA2756"/>
    <w:rsid w:val="00CA5845"/>
    <w:rsid w:val="00CA7D5A"/>
    <w:rsid w:val="00CB06E2"/>
    <w:rsid w:val="00CB5993"/>
    <w:rsid w:val="00CB69DF"/>
    <w:rsid w:val="00CC4F06"/>
    <w:rsid w:val="00CC5E81"/>
    <w:rsid w:val="00CC6CE3"/>
    <w:rsid w:val="00CC7139"/>
    <w:rsid w:val="00CD10ED"/>
    <w:rsid w:val="00CD22ED"/>
    <w:rsid w:val="00CD27A5"/>
    <w:rsid w:val="00CD4A5C"/>
    <w:rsid w:val="00CD5254"/>
    <w:rsid w:val="00CE0120"/>
    <w:rsid w:val="00CE127E"/>
    <w:rsid w:val="00CF652A"/>
    <w:rsid w:val="00D01F44"/>
    <w:rsid w:val="00D10002"/>
    <w:rsid w:val="00D163A2"/>
    <w:rsid w:val="00D27795"/>
    <w:rsid w:val="00D308AA"/>
    <w:rsid w:val="00D37BA2"/>
    <w:rsid w:val="00D403D5"/>
    <w:rsid w:val="00D421A1"/>
    <w:rsid w:val="00D4410A"/>
    <w:rsid w:val="00D45263"/>
    <w:rsid w:val="00D5014E"/>
    <w:rsid w:val="00D50F12"/>
    <w:rsid w:val="00D5409F"/>
    <w:rsid w:val="00D55E60"/>
    <w:rsid w:val="00D62EC5"/>
    <w:rsid w:val="00D65671"/>
    <w:rsid w:val="00D71B80"/>
    <w:rsid w:val="00D739F0"/>
    <w:rsid w:val="00D7560A"/>
    <w:rsid w:val="00D82E2B"/>
    <w:rsid w:val="00D82F30"/>
    <w:rsid w:val="00D832A7"/>
    <w:rsid w:val="00D83475"/>
    <w:rsid w:val="00D85C6A"/>
    <w:rsid w:val="00D93125"/>
    <w:rsid w:val="00D949DB"/>
    <w:rsid w:val="00D94E89"/>
    <w:rsid w:val="00D97AAF"/>
    <w:rsid w:val="00DA01EB"/>
    <w:rsid w:val="00DA0BC1"/>
    <w:rsid w:val="00DA7A0D"/>
    <w:rsid w:val="00DB7588"/>
    <w:rsid w:val="00DC1144"/>
    <w:rsid w:val="00DC1F7E"/>
    <w:rsid w:val="00DC4B1B"/>
    <w:rsid w:val="00DE3B4C"/>
    <w:rsid w:val="00DE424E"/>
    <w:rsid w:val="00DE4340"/>
    <w:rsid w:val="00DE54F8"/>
    <w:rsid w:val="00DE5967"/>
    <w:rsid w:val="00DE789B"/>
    <w:rsid w:val="00DF5C40"/>
    <w:rsid w:val="00DF7B15"/>
    <w:rsid w:val="00E01E68"/>
    <w:rsid w:val="00E06C5A"/>
    <w:rsid w:val="00E07DE5"/>
    <w:rsid w:val="00E13EBE"/>
    <w:rsid w:val="00E141A6"/>
    <w:rsid w:val="00E166A2"/>
    <w:rsid w:val="00E24F62"/>
    <w:rsid w:val="00E30C2E"/>
    <w:rsid w:val="00E331B9"/>
    <w:rsid w:val="00E37BE7"/>
    <w:rsid w:val="00E42FF7"/>
    <w:rsid w:val="00E47D83"/>
    <w:rsid w:val="00E73CFF"/>
    <w:rsid w:val="00E76DCA"/>
    <w:rsid w:val="00E80E7A"/>
    <w:rsid w:val="00E81B3B"/>
    <w:rsid w:val="00E87701"/>
    <w:rsid w:val="00E937BB"/>
    <w:rsid w:val="00E94A59"/>
    <w:rsid w:val="00E94F39"/>
    <w:rsid w:val="00E96C5B"/>
    <w:rsid w:val="00EA0A90"/>
    <w:rsid w:val="00EB65D3"/>
    <w:rsid w:val="00EB710C"/>
    <w:rsid w:val="00EB76E7"/>
    <w:rsid w:val="00EC1C70"/>
    <w:rsid w:val="00EC1EE6"/>
    <w:rsid w:val="00EC2548"/>
    <w:rsid w:val="00EC7CDC"/>
    <w:rsid w:val="00ED0179"/>
    <w:rsid w:val="00EE0A63"/>
    <w:rsid w:val="00EE1FD3"/>
    <w:rsid w:val="00EE281E"/>
    <w:rsid w:val="00EE3392"/>
    <w:rsid w:val="00EE4544"/>
    <w:rsid w:val="00EF01B7"/>
    <w:rsid w:val="00EF16C0"/>
    <w:rsid w:val="00EF5E80"/>
    <w:rsid w:val="00F008B6"/>
    <w:rsid w:val="00F03BE4"/>
    <w:rsid w:val="00F03BE9"/>
    <w:rsid w:val="00F05953"/>
    <w:rsid w:val="00F07335"/>
    <w:rsid w:val="00F0759A"/>
    <w:rsid w:val="00F07A3D"/>
    <w:rsid w:val="00F10E9A"/>
    <w:rsid w:val="00F11163"/>
    <w:rsid w:val="00F11C1D"/>
    <w:rsid w:val="00F12551"/>
    <w:rsid w:val="00F13B15"/>
    <w:rsid w:val="00F26865"/>
    <w:rsid w:val="00F302F0"/>
    <w:rsid w:val="00F324C1"/>
    <w:rsid w:val="00F401D9"/>
    <w:rsid w:val="00F52636"/>
    <w:rsid w:val="00F5511E"/>
    <w:rsid w:val="00F55580"/>
    <w:rsid w:val="00F55C41"/>
    <w:rsid w:val="00F57014"/>
    <w:rsid w:val="00F638D9"/>
    <w:rsid w:val="00F66595"/>
    <w:rsid w:val="00F71E63"/>
    <w:rsid w:val="00F721E4"/>
    <w:rsid w:val="00F73F2F"/>
    <w:rsid w:val="00F74B7F"/>
    <w:rsid w:val="00F81F29"/>
    <w:rsid w:val="00F8498D"/>
    <w:rsid w:val="00F901E8"/>
    <w:rsid w:val="00F90C4B"/>
    <w:rsid w:val="00F921C3"/>
    <w:rsid w:val="00F9260F"/>
    <w:rsid w:val="00F97B3D"/>
    <w:rsid w:val="00FA20C5"/>
    <w:rsid w:val="00FA2C86"/>
    <w:rsid w:val="00FA2DAB"/>
    <w:rsid w:val="00FA5B5A"/>
    <w:rsid w:val="00FB011A"/>
    <w:rsid w:val="00FC26D9"/>
    <w:rsid w:val="00FC4699"/>
    <w:rsid w:val="00FC4AAD"/>
    <w:rsid w:val="00FD12A3"/>
    <w:rsid w:val="00FD5DCB"/>
    <w:rsid w:val="00FD7543"/>
    <w:rsid w:val="00FE2A11"/>
    <w:rsid w:val="00FE5E32"/>
    <w:rsid w:val="00FE6641"/>
    <w:rsid w:val="00FF0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sz w:val="24"/>
      <w:lang w:eastAsia="ar-SA"/>
    </w:rPr>
  </w:style>
  <w:style w:type="paragraph" w:styleId="Titolo1">
    <w:name w:val="heading 1"/>
    <w:basedOn w:val="Normale"/>
    <w:next w:val="Normale"/>
    <w:qFormat/>
    <w:pPr>
      <w:keepNext/>
      <w:tabs>
        <w:tab w:val="num" w:pos="0"/>
      </w:tabs>
      <w:jc w:val="center"/>
      <w:outlineLvl w:val="0"/>
    </w:pPr>
    <w:rPr>
      <w:b/>
    </w:rPr>
  </w:style>
  <w:style w:type="paragraph" w:styleId="Titolo3">
    <w:name w:val="heading 3"/>
    <w:basedOn w:val="Normale"/>
    <w:next w:val="Normale"/>
    <w:link w:val="Titolo3Carattere"/>
    <w:uiPriority w:val="9"/>
    <w:qFormat/>
    <w:rsid w:val="006A7CF1"/>
    <w:pPr>
      <w:keepNext/>
      <w:spacing w:before="240" w:after="60"/>
      <w:outlineLvl w:val="2"/>
    </w:pPr>
    <w:rPr>
      <w:rFonts w:ascii="Cambria" w:hAnsi="Cambria"/>
      <w:b/>
      <w:bCs/>
      <w:sz w:val="26"/>
      <w:szCs w:val="26"/>
    </w:rPr>
  </w:style>
  <w:style w:type="paragraph" w:styleId="Titolo4">
    <w:name w:val="heading 4"/>
    <w:basedOn w:val="Normale"/>
    <w:next w:val="Normale"/>
    <w:qFormat/>
    <w:pPr>
      <w:keepNext/>
      <w:widowControl/>
      <w:tabs>
        <w:tab w:val="num" w:pos="0"/>
      </w:tabs>
      <w:spacing w:before="240" w:after="60"/>
      <w:jc w:val="both"/>
      <w:outlineLvl w:val="3"/>
    </w:pPr>
    <w:rPr>
      <w:rFonts w:ascii="Arial" w:eastAsia="Arial Unicode MS" w:hAnsi="Arial"/>
      <w:b/>
    </w:rPr>
  </w:style>
  <w:style w:type="paragraph" w:styleId="Titolo8">
    <w:name w:val="heading 8"/>
    <w:basedOn w:val="Normale"/>
    <w:next w:val="Normale"/>
    <w:qFormat/>
    <w:rsid w:val="00C347A4"/>
    <w:pPr>
      <w:spacing w:before="240" w:after="60"/>
      <w:outlineLvl w:val="7"/>
    </w:pPr>
    <w:rPr>
      <w:i/>
      <w:iCs/>
      <w:szCs w:val="24"/>
    </w:rPr>
  </w:style>
  <w:style w:type="paragraph" w:styleId="Titolo9">
    <w:name w:val="heading 9"/>
    <w:basedOn w:val="Normale"/>
    <w:next w:val="Normale"/>
    <w:qFormat/>
    <w:rsid w:val="00C347A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b w:val="0"/>
      <w:i w:val="0"/>
      <w:sz w:val="20"/>
    </w:rPr>
  </w:style>
  <w:style w:type="character" w:customStyle="1" w:styleId="WW8Num3z0">
    <w:name w:val="WW8Num3z0"/>
    <w:rPr>
      <w:b/>
      <w:i/>
    </w:rPr>
  </w:style>
  <w:style w:type="character" w:customStyle="1" w:styleId="WW8Num4z0">
    <w:name w:val="WW8Num4z0"/>
    <w:rPr>
      <w:rFonts w:ascii="Symbol" w:hAnsi="Symbol"/>
    </w:rPr>
  </w:style>
  <w:style w:type="character" w:customStyle="1" w:styleId="WW8Num5z0">
    <w:name w:val="WW8Num5z0"/>
    <w:rPr>
      <w:b/>
    </w:rPr>
  </w:style>
  <w:style w:type="character" w:customStyle="1" w:styleId="WW8Num6z0">
    <w:name w:val="WW8Num6z0"/>
    <w:rPr>
      <w:b/>
    </w:rPr>
  </w:style>
  <w:style w:type="character" w:customStyle="1" w:styleId="WW8Num7z0">
    <w:name w:val="WW8Num7z0"/>
    <w:rPr>
      <w:b w:val="0"/>
    </w:rPr>
  </w:style>
  <w:style w:type="character" w:customStyle="1" w:styleId="WW8Num8z0">
    <w:name w:val="WW8Num8z0"/>
    <w:rPr>
      <w:b/>
    </w:rPr>
  </w:style>
  <w:style w:type="character" w:customStyle="1" w:styleId="WW8Num9z0">
    <w:name w:val="WW8Num9z0"/>
    <w:rPr>
      <w:rFonts w:ascii="Symbol" w:hAnsi="Symbol"/>
    </w:rPr>
  </w:style>
  <w:style w:type="character" w:customStyle="1" w:styleId="WW8Num10z0">
    <w:name w:val="WW8Num10z0"/>
    <w:rPr>
      <w:b/>
    </w:rPr>
  </w:style>
  <w:style w:type="character" w:customStyle="1" w:styleId="WW8Num11z0">
    <w:name w:val="WW8Num11z0"/>
    <w:rPr>
      <w:b/>
    </w:rPr>
  </w:style>
  <w:style w:type="character" w:customStyle="1" w:styleId="WW8Num12z0">
    <w:name w:val="WW8Num12z0"/>
    <w:rPr>
      <w:b/>
    </w:rPr>
  </w:style>
  <w:style w:type="character" w:customStyle="1" w:styleId="WW8Num15z0">
    <w:name w:val="WW8Num15z0"/>
    <w:rPr>
      <w:b/>
    </w:rPr>
  </w:style>
  <w:style w:type="character" w:customStyle="1" w:styleId="WW8Num16z1">
    <w:name w:val="WW8Num16z1"/>
    <w:rPr>
      <w:rFonts w:ascii="Symbol" w:hAnsi="Symbol"/>
    </w:rPr>
  </w:style>
  <w:style w:type="character" w:customStyle="1" w:styleId="WW8Num17z0">
    <w:name w:val="WW8Num17z0"/>
    <w:rPr>
      <w:b/>
      <w:i w:val="0"/>
    </w:rPr>
  </w:style>
  <w:style w:type="character" w:customStyle="1" w:styleId="WW8Num19z0">
    <w:name w:val="WW8Num19z0"/>
    <w:rPr>
      <w:b/>
    </w:rPr>
  </w:style>
  <w:style w:type="character" w:customStyle="1" w:styleId="WW8Num20z0">
    <w:name w:val="WW8Num20z0"/>
    <w:rPr>
      <w:rFonts w:ascii="Wingdings" w:hAnsi="Wingdings" w:cs="Times New Roman"/>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Times New Roman"/>
    </w:rPr>
  </w:style>
  <w:style w:type="character" w:customStyle="1" w:styleId="WW8Num23z0">
    <w:name w:val="WW8Num23z0"/>
    <w:rPr>
      <w:b/>
    </w:rPr>
  </w:style>
  <w:style w:type="character" w:customStyle="1" w:styleId="WW8Num24z0">
    <w:name w:val="WW8Num24z0"/>
    <w:rPr>
      <w:rFonts w:ascii="Symbol" w:hAnsi="Symbol"/>
      <w:sz w:val="20"/>
    </w:rPr>
  </w:style>
  <w:style w:type="character" w:customStyle="1" w:styleId="WW8Num24z1">
    <w:name w:val="WW8Num24z1"/>
    <w:rPr>
      <w:rFonts w:ascii="Courier New" w:hAnsi="Courier New"/>
      <w:sz w:val="20"/>
    </w:rPr>
  </w:style>
  <w:style w:type="character" w:customStyle="1" w:styleId="WW8Num24z2">
    <w:name w:val="WW8Num24z2"/>
    <w:rPr>
      <w:rFonts w:ascii="Wingdings" w:hAnsi="Wingdings"/>
      <w:sz w:val="20"/>
    </w:rPr>
  </w:style>
  <w:style w:type="character" w:customStyle="1" w:styleId="WW8Num25z0">
    <w:name w:val="WW8Num25z0"/>
    <w:rPr>
      <w:b/>
    </w:rPr>
  </w:style>
  <w:style w:type="character" w:customStyle="1" w:styleId="Caratteredellanota">
    <w:name w:val="Carattere della nota"/>
    <w:rPr>
      <w:sz w:val="20"/>
      <w:vertAlign w:val="superscript"/>
    </w:rPr>
  </w:style>
  <w:style w:type="character" w:styleId="Numeropagina">
    <w:name w:val="page number"/>
    <w:basedOn w:val="Carpredefinito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Enfasigrassetto">
    <w:name w:val="Strong"/>
    <w:qFormat/>
    <w:rPr>
      <w:b/>
      <w:bCs/>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paragraph" w:styleId="Intestazione">
    <w:name w:val="header"/>
    <w:basedOn w:val="Normale"/>
    <w:next w:val="Corpodeltesto"/>
    <w:pPr>
      <w:tabs>
        <w:tab w:val="center" w:pos="4819"/>
        <w:tab w:val="right" w:pos="9638"/>
      </w:tabs>
    </w:pPr>
  </w:style>
  <w:style w:type="paragraph" w:customStyle="1" w:styleId="Corpodeltesto">
    <w:name w:val="Corpo del testo"/>
    <w:basedOn w:val="Normale"/>
    <w:link w:val="CorpodeltestoCarattere"/>
    <w:pPr>
      <w:jc w:val="both"/>
    </w:p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Tahoma"/>
      <w:i/>
      <w:iCs/>
      <w:szCs w:val="24"/>
    </w:rPr>
  </w:style>
  <w:style w:type="paragraph" w:customStyle="1" w:styleId="Indice">
    <w:name w:val="Indice"/>
    <w:basedOn w:val="Normale"/>
    <w:pPr>
      <w:suppressLineNumbers/>
    </w:pPr>
    <w:rPr>
      <w:rFonts w:cs="Tahoma"/>
    </w:rPr>
  </w:style>
  <w:style w:type="paragraph" w:styleId="Testonotaapidipagina">
    <w:name w:val="footnote text"/>
    <w:basedOn w:val="Normale"/>
    <w:semiHidden/>
    <w:rPr>
      <w:sz w:val="20"/>
    </w:rPr>
  </w:style>
  <w:style w:type="paragraph" w:styleId="Titolo">
    <w:name w:val="Title"/>
    <w:basedOn w:val="Normale"/>
    <w:next w:val="Sottotitolo"/>
    <w:qFormat/>
    <w:pPr>
      <w:jc w:val="center"/>
    </w:pPr>
    <w:rPr>
      <w:rFonts w:ascii="Garamond" w:hAnsi="Garamond"/>
      <w:b/>
    </w:rPr>
  </w:style>
  <w:style w:type="paragraph" w:styleId="Sottotitolo">
    <w:name w:val="Subtitle"/>
    <w:basedOn w:val="Intestazione"/>
    <w:next w:val="Corpodeltesto"/>
    <w:qFormat/>
    <w:pPr>
      <w:jc w:val="center"/>
    </w:pPr>
    <w:rPr>
      <w:i/>
      <w:iCs/>
    </w:rPr>
  </w:style>
  <w:style w:type="paragraph" w:customStyle="1" w:styleId="Corpodeltesto21">
    <w:name w:val="Corpo del testo 21"/>
    <w:basedOn w:val="Normale"/>
    <w:pPr>
      <w:jc w:val="both"/>
    </w:pPr>
    <w:rPr>
      <w:b/>
    </w:rPr>
  </w:style>
  <w:style w:type="paragraph" w:customStyle="1" w:styleId="BodyText31">
    <w:name w:val="Body Text 31"/>
    <w:basedOn w:val="Normale"/>
    <w:pPr>
      <w:pBdr>
        <w:top w:val="single" w:sz="4" w:space="1" w:color="000000"/>
        <w:left w:val="single" w:sz="4" w:space="4" w:color="000000"/>
        <w:bottom w:val="single" w:sz="4" w:space="1" w:color="000000"/>
        <w:right w:val="single" w:sz="4" w:space="4" w:color="000000"/>
      </w:pBdr>
      <w:jc w:val="both"/>
    </w:pPr>
    <w:rPr>
      <w:rFonts w:ascii="Garamond" w:hAnsi="Garamond"/>
    </w:rPr>
  </w:style>
  <w:style w:type="paragraph" w:customStyle="1" w:styleId="Corpodeltesto31">
    <w:name w:val="Corpo del testo 31"/>
    <w:basedOn w:val="Normale"/>
    <w:pPr>
      <w:jc w:val="both"/>
    </w:pPr>
    <w:rPr>
      <w:i/>
    </w:rPr>
  </w:style>
  <w:style w:type="paragraph" w:customStyle="1" w:styleId="Rientrocorpodeltesto21">
    <w:name w:val="Rientro corpo del testo 21"/>
    <w:basedOn w:val="Normale"/>
    <w:pPr>
      <w:ind w:firstLine="708"/>
    </w:pPr>
  </w:style>
  <w:style w:type="paragraph" w:customStyle="1" w:styleId="BodyText22">
    <w:name w:val="Body Text 22"/>
    <w:basedOn w:val="Normale"/>
    <w:pPr>
      <w:jc w:val="both"/>
    </w:pPr>
    <w:rPr>
      <w:rFonts w:ascii="Garamond" w:hAnsi="Garamond"/>
      <w:sz w:val="28"/>
    </w:rPr>
  </w:style>
  <w:style w:type="paragraph" w:customStyle="1" w:styleId="Rientrocorpodeltesto31">
    <w:name w:val="Rientro corpo del testo 31"/>
    <w:basedOn w:val="Normale"/>
    <w:pPr>
      <w:pBdr>
        <w:top w:val="single" w:sz="4" w:space="1" w:color="000000"/>
        <w:left w:val="single" w:sz="4" w:space="4" w:color="000000"/>
        <w:bottom w:val="single" w:sz="4" w:space="1" w:color="000000"/>
        <w:right w:val="single" w:sz="4" w:space="4" w:color="000000"/>
      </w:pBdr>
      <w:ind w:firstLine="708"/>
      <w:jc w:val="both"/>
    </w:pPr>
    <w:rPr>
      <w:rFonts w:ascii="Garamond" w:hAnsi="Garamond"/>
    </w:r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pPr>
      <w:jc w:val="both"/>
    </w:pPr>
    <w:rPr>
      <w:b/>
    </w:rPr>
  </w:style>
  <w:style w:type="paragraph" w:customStyle="1" w:styleId="sche3">
    <w:name w:val="sche_3"/>
    <w:pPr>
      <w:widowControl w:val="0"/>
      <w:suppressAutoHyphens/>
      <w:overflowPunct w:val="0"/>
      <w:autoSpaceDE w:val="0"/>
      <w:jc w:val="both"/>
      <w:textAlignment w:val="baseline"/>
    </w:pPr>
    <w:rPr>
      <w:rFonts w:eastAsia="Arial"/>
      <w:lang w:val="en-US" w:eastAsia="ar-SA"/>
    </w:rPr>
  </w:style>
  <w:style w:type="paragraph" w:customStyle="1" w:styleId="sche22">
    <w:name w:val="sche2_2"/>
    <w:pPr>
      <w:widowControl w:val="0"/>
      <w:suppressAutoHyphens/>
      <w:overflowPunct w:val="0"/>
      <w:autoSpaceDE w:val="0"/>
      <w:jc w:val="right"/>
      <w:textAlignment w:val="baseline"/>
    </w:pPr>
    <w:rPr>
      <w:rFonts w:eastAsia="Arial"/>
      <w:lang w:val="en-US" w:eastAsia="ar-SA"/>
    </w:rPr>
  </w:style>
  <w:style w:type="paragraph" w:customStyle="1" w:styleId="sche23">
    <w:name w:val="sche2_3"/>
    <w:pPr>
      <w:widowControl w:val="0"/>
      <w:suppressAutoHyphens/>
      <w:overflowPunct w:val="0"/>
      <w:autoSpaceDE w:val="0"/>
      <w:jc w:val="right"/>
      <w:textAlignment w:val="baseline"/>
    </w:pPr>
    <w:rPr>
      <w:rFonts w:eastAsia="Arial"/>
      <w:lang w:val="en-US" w:eastAsia="ar-SA"/>
    </w:rPr>
  </w:style>
  <w:style w:type="paragraph" w:customStyle="1" w:styleId="BodyText21">
    <w:name w:val="Body Text 21"/>
    <w:basedOn w:val="Normale"/>
    <w:pPr>
      <w:jc w:val="both"/>
    </w:pPr>
    <w:rPr>
      <w:b/>
    </w:rPr>
  </w:style>
  <w:style w:type="paragraph" w:styleId="Corpodeltesto2">
    <w:name w:val="Body Text 2"/>
    <w:basedOn w:val="Normale"/>
    <w:pPr>
      <w:widowControl/>
      <w:jc w:val="both"/>
    </w:pPr>
    <w:rPr>
      <w:rFonts w:ascii="Arial" w:hAnsi="Arial"/>
      <w:b/>
      <w:i/>
    </w:rPr>
  </w:style>
  <w:style w:type="paragraph" w:styleId="Rientrocorpodeltesto2">
    <w:name w:val="Body Text Indent 2"/>
    <w:basedOn w:val="Normale"/>
    <w:pPr>
      <w:widowControl/>
      <w:tabs>
        <w:tab w:val="left" w:pos="1068"/>
      </w:tabs>
      <w:ind w:left="720"/>
      <w:jc w:val="both"/>
    </w:pPr>
  </w:style>
  <w:style w:type="paragraph" w:styleId="Corpodeltesto3">
    <w:name w:val="Body Text 3"/>
    <w:basedOn w:val="Normale"/>
    <w:pPr>
      <w:widowControl/>
      <w:jc w:val="both"/>
    </w:pPr>
    <w:rPr>
      <w:rFonts w:ascii="Arial" w:hAnsi="Arial"/>
    </w:rPr>
  </w:style>
  <w:style w:type="paragraph" w:styleId="Rientrocorpodeltesto3">
    <w:name w:val="Body Text Indent 3"/>
    <w:basedOn w:val="Normale"/>
    <w:pPr>
      <w:ind w:left="703"/>
      <w:jc w:val="both"/>
    </w:pPr>
    <w:rPr>
      <w:rFonts w:ascii="Arial" w:hAnsi="Arial"/>
      <w:b/>
      <w:bCs/>
    </w:rPr>
  </w:style>
  <w:style w:type="paragraph" w:styleId="NormaleWeb">
    <w:name w:val="Normal (Web)"/>
    <w:basedOn w:val="Normale"/>
    <w:pPr>
      <w:widowControl/>
      <w:spacing w:before="100" w:after="100"/>
    </w:pPr>
    <w:rPr>
      <w:rFonts w:ascii="Arial Unicode MS" w:eastAsia="Arial Unicode MS" w:hAnsi="Arial Unicode MS" w:cs="Arial Unicode MS"/>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Testonormale">
    <w:name w:val="Plain Text"/>
    <w:basedOn w:val="Normale"/>
    <w:link w:val="TestonormaleCarattere"/>
    <w:rsid w:val="00FD5DCB"/>
    <w:pPr>
      <w:widowControl/>
      <w:suppressAutoHyphens w:val="0"/>
    </w:pPr>
    <w:rPr>
      <w:rFonts w:ascii="Courier New" w:hAnsi="Courier New" w:cs="Courier New"/>
      <w:sz w:val="22"/>
      <w:szCs w:val="22"/>
      <w:lang w:eastAsia="it-IT"/>
    </w:rPr>
  </w:style>
  <w:style w:type="character" w:customStyle="1" w:styleId="TestonormaleCarattere">
    <w:name w:val="Testo normale Carattere"/>
    <w:link w:val="Testonormale"/>
    <w:rsid w:val="00FD5DCB"/>
    <w:rPr>
      <w:rFonts w:ascii="Courier New" w:hAnsi="Courier New" w:cs="Courier New"/>
      <w:sz w:val="22"/>
      <w:szCs w:val="22"/>
    </w:rPr>
  </w:style>
  <w:style w:type="character" w:customStyle="1" w:styleId="Titolo3Carattere">
    <w:name w:val="Titolo 3 Carattere"/>
    <w:link w:val="Titolo3"/>
    <w:uiPriority w:val="9"/>
    <w:rsid w:val="006A7CF1"/>
    <w:rPr>
      <w:rFonts w:ascii="Cambria" w:eastAsia="Times New Roman" w:hAnsi="Cambria" w:cs="Times New Roman"/>
      <w:b/>
      <w:bCs/>
      <w:sz w:val="26"/>
      <w:szCs w:val="26"/>
      <w:lang w:eastAsia="ar-SA"/>
    </w:rPr>
  </w:style>
  <w:style w:type="table" w:styleId="Grigliatabella">
    <w:name w:val="Table Grid"/>
    <w:basedOn w:val="Tabellanormale"/>
    <w:rsid w:val="00EE454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3colonne">
    <w:name w:val="Testo 3 colonne"/>
    <w:rsid w:val="00EB710C"/>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901D59"/>
    <w:pPr>
      <w:autoSpaceDE w:val="0"/>
      <w:autoSpaceDN w:val="0"/>
      <w:adjustRightInd w:val="0"/>
    </w:pPr>
    <w:rPr>
      <w:rFonts w:ascii="Arial" w:hAnsi="Arial" w:cs="Arial"/>
      <w:color w:val="000000"/>
      <w:sz w:val="24"/>
      <w:szCs w:val="24"/>
    </w:rPr>
  </w:style>
  <w:style w:type="character" w:customStyle="1" w:styleId="CorpodeltestoCarattere">
    <w:name w:val="Corpo del testo Carattere"/>
    <w:link w:val="Corpodeltesto"/>
    <w:rsid w:val="00D832A7"/>
    <w:rPr>
      <w:sz w:val="24"/>
      <w:lang w:val="it-IT" w:eastAsia="ar-SA" w:bidi="ar-SA"/>
    </w:rPr>
  </w:style>
  <w:style w:type="character" w:customStyle="1" w:styleId="PidipaginaCarattere">
    <w:name w:val="Piè di pagina Carattere"/>
    <w:link w:val="Pidipagina"/>
    <w:rsid w:val="00FE6641"/>
    <w:rPr>
      <w:sz w:val="24"/>
      <w:lang w:eastAsia="ar-SA"/>
    </w:rPr>
  </w:style>
  <w:style w:type="paragraph" w:styleId="Paragrafoelenco">
    <w:name w:val="List Paragraph"/>
    <w:basedOn w:val="Normale"/>
    <w:uiPriority w:val="99"/>
    <w:qFormat/>
    <w:rsid w:val="00130C1D"/>
    <w:pPr>
      <w:autoSpaceDN w:val="0"/>
      <w:spacing w:after="200" w:line="276" w:lineRule="auto"/>
      <w:ind w:left="720"/>
    </w:pPr>
    <w:rPr>
      <w:rFonts w:ascii="Calibri" w:eastAsia="Calibri" w:hAnsi="Calibri" w:cs="Calibri"/>
      <w:kern w:val="3"/>
      <w:sz w:val="22"/>
      <w:szCs w:val="22"/>
      <w:lang w:eastAsia="en-US"/>
    </w:rPr>
  </w:style>
  <w:style w:type="numbering" w:customStyle="1" w:styleId="RTFNum10">
    <w:name w:val="RTF_Num 10"/>
    <w:basedOn w:val="Nessunelenco"/>
    <w:rsid w:val="00130C1D"/>
    <w:pPr>
      <w:numPr>
        <w:numId w:val="2"/>
      </w:numPr>
    </w:pPr>
  </w:style>
  <w:style w:type="numbering" w:customStyle="1" w:styleId="RTFNum3">
    <w:name w:val="RTF_Num 3"/>
    <w:basedOn w:val="Nessunelenco"/>
    <w:rsid w:val="00130C1D"/>
    <w:pPr>
      <w:numPr>
        <w:numId w:val="3"/>
      </w:numPr>
    </w:pPr>
  </w:style>
  <w:style w:type="numbering" w:customStyle="1" w:styleId="RTFNum9">
    <w:name w:val="RTF_Num 9"/>
    <w:basedOn w:val="Nessunelenco"/>
    <w:rsid w:val="00DF7B15"/>
    <w:pPr>
      <w:numPr>
        <w:numId w:val="4"/>
      </w:numPr>
    </w:pPr>
  </w:style>
  <w:style w:type="paragraph" w:customStyle="1" w:styleId="Nessunaspaziatura1">
    <w:name w:val="Nessuna spaziatura1"/>
    <w:rsid w:val="002703F6"/>
    <w:pPr>
      <w:suppressAutoHyphens/>
      <w:spacing w:line="100" w:lineRule="atLeast"/>
    </w:pPr>
    <w:rPr>
      <w:rFonts w:eastAsia="SimSun" w:cs="Mangal"/>
      <w:kern w:val="1"/>
      <w:sz w:val="24"/>
      <w:szCs w:val="24"/>
      <w:lang w:eastAsia="hi-IN" w:bidi="hi-IN"/>
    </w:rPr>
  </w:style>
  <w:style w:type="paragraph" w:customStyle="1" w:styleId="Standard">
    <w:name w:val="Standard"/>
    <w:rsid w:val="00B2474D"/>
    <w:pPr>
      <w:widowControl w:val="0"/>
      <w:suppressAutoHyphens/>
      <w:autoSpaceDN w:val="0"/>
    </w:pPr>
    <w:rPr>
      <w:kern w:val="3"/>
    </w:rPr>
  </w:style>
  <w:style w:type="paragraph" w:styleId="Nessunaspaziatura">
    <w:name w:val="No Spacing"/>
    <w:rsid w:val="00B2474D"/>
    <w:pPr>
      <w:suppressAutoHyphens/>
      <w:autoSpaceDN w:val="0"/>
      <w:spacing w:line="100" w:lineRule="atLeast"/>
    </w:pPr>
    <w:rPr>
      <w:rFonts w:eastAsia="SimSun" w:cs="Mangal"/>
      <w:kern w:val="3"/>
      <w:sz w:val="24"/>
      <w:szCs w:val="24"/>
      <w:lang w:eastAsia="hi-IN" w:bidi="hi-IN"/>
    </w:rPr>
  </w:style>
  <w:style w:type="numbering" w:customStyle="1" w:styleId="RTFNum2">
    <w:name w:val="RTF_Num 2"/>
    <w:basedOn w:val="Nessunelenco"/>
    <w:rsid w:val="00B2474D"/>
    <w:pPr>
      <w:numPr>
        <w:numId w:val="5"/>
      </w:numPr>
    </w:pPr>
  </w:style>
  <w:style w:type="character" w:customStyle="1" w:styleId="WW8Num14z1">
    <w:name w:val="WW8Num14z1"/>
    <w:rsid w:val="00901497"/>
    <w:rPr>
      <w:rFonts w:ascii="Courier New" w:hAnsi="Courier New"/>
    </w:rPr>
  </w:style>
  <w:style w:type="character" w:customStyle="1" w:styleId="FontStyle33">
    <w:name w:val="Font Style33"/>
    <w:uiPriority w:val="99"/>
    <w:rsid w:val="00B27187"/>
    <w:rPr>
      <w:rFonts w:ascii="Times New Roman" w:hAnsi="Times New Roman" w:cs="Times New Roman"/>
      <w:b/>
      <w:bCs/>
      <w:sz w:val="20"/>
      <w:szCs w:val="20"/>
    </w:rPr>
  </w:style>
  <w:style w:type="paragraph" w:styleId="Testofumetto">
    <w:name w:val="Balloon Text"/>
    <w:basedOn w:val="Normale"/>
    <w:link w:val="TestofumettoCarattere"/>
    <w:uiPriority w:val="99"/>
    <w:semiHidden/>
    <w:unhideWhenUsed/>
    <w:rsid w:val="00B27187"/>
    <w:rPr>
      <w:rFonts w:ascii="Tahoma" w:hAnsi="Tahoma" w:cs="Tahoma"/>
      <w:sz w:val="16"/>
      <w:szCs w:val="16"/>
    </w:rPr>
  </w:style>
  <w:style w:type="character" w:customStyle="1" w:styleId="TestofumettoCarattere">
    <w:name w:val="Testo fumetto Carattere"/>
    <w:link w:val="Testofumetto"/>
    <w:uiPriority w:val="99"/>
    <w:semiHidden/>
    <w:rsid w:val="00B27187"/>
    <w:rPr>
      <w:rFonts w:ascii="Tahoma" w:hAnsi="Tahoma" w:cs="Tahoma"/>
      <w:sz w:val="16"/>
      <w:szCs w:val="16"/>
      <w:lang w:eastAsia="ar-SA"/>
    </w:rPr>
  </w:style>
  <w:style w:type="character" w:styleId="Enfasicorsivo">
    <w:name w:val="Emphasis"/>
    <w:uiPriority w:val="20"/>
    <w:qFormat/>
    <w:rsid w:val="007215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sz w:val="24"/>
      <w:lang w:eastAsia="ar-SA"/>
    </w:rPr>
  </w:style>
  <w:style w:type="paragraph" w:styleId="Titolo1">
    <w:name w:val="heading 1"/>
    <w:basedOn w:val="Normale"/>
    <w:next w:val="Normale"/>
    <w:qFormat/>
    <w:pPr>
      <w:keepNext/>
      <w:tabs>
        <w:tab w:val="num" w:pos="0"/>
      </w:tabs>
      <w:jc w:val="center"/>
      <w:outlineLvl w:val="0"/>
    </w:pPr>
    <w:rPr>
      <w:b/>
    </w:rPr>
  </w:style>
  <w:style w:type="paragraph" w:styleId="Titolo3">
    <w:name w:val="heading 3"/>
    <w:basedOn w:val="Normale"/>
    <w:next w:val="Normale"/>
    <w:link w:val="Titolo3Carattere"/>
    <w:uiPriority w:val="9"/>
    <w:qFormat/>
    <w:rsid w:val="006A7CF1"/>
    <w:pPr>
      <w:keepNext/>
      <w:spacing w:before="240" w:after="60"/>
      <w:outlineLvl w:val="2"/>
    </w:pPr>
    <w:rPr>
      <w:rFonts w:ascii="Cambria" w:hAnsi="Cambria"/>
      <w:b/>
      <w:bCs/>
      <w:sz w:val="26"/>
      <w:szCs w:val="26"/>
    </w:rPr>
  </w:style>
  <w:style w:type="paragraph" w:styleId="Titolo4">
    <w:name w:val="heading 4"/>
    <w:basedOn w:val="Normale"/>
    <w:next w:val="Normale"/>
    <w:qFormat/>
    <w:pPr>
      <w:keepNext/>
      <w:widowControl/>
      <w:tabs>
        <w:tab w:val="num" w:pos="0"/>
      </w:tabs>
      <w:spacing w:before="240" w:after="60"/>
      <w:jc w:val="both"/>
      <w:outlineLvl w:val="3"/>
    </w:pPr>
    <w:rPr>
      <w:rFonts w:ascii="Arial" w:eastAsia="Arial Unicode MS" w:hAnsi="Arial"/>
      <w:b/>
    </w:rPr>
  </w:style>
  <w:style w:type="paragraph" w:styleId="Titolo8">
    <w:name w:val="heading 8"/>
    <w:basedOn w:val="Normale"/>
    <w:next w:val="Normale"/>
    <w:qFormat/>
    <w:rsid w:val="00C347A4"/>
    <w:pPr>
      <w:spacing w:before="240" w:after="60"/>
      <w:outlineLvl w:val="7"/>
    </w:pPr>
    <w:rPr>
      <w:i/>
      <w:iCs/>
      <w:szCs w:val="24"/>
    </w:rPr>
  </w:style>
  <w:style w:type="paragraph" w:styleId="Titolo9">
    <w:name w:val="heading 9"/>
    <w:basedOn w:val="Normale"/>
    <w:next w:val="Normale"/>
    <w:qFormat/>
    <w:rsid w:val="00C347A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b w:val="0"/>
      <w:i w:val="0"/>
      <w:sz w:val="20"/>
    </w:rPr>
  </w:style>
  <w:style w:type="character" w:customStyle="1" w:styleId="WW8Num3z0">
    <w:name w:val="WW8Num3z0"/>
    <w:rPr>
      <w:b/>
      <w:i/>
    </w:rPr>
  </w:style>
  <w:style w:type="character" w:customStyle="1" w:styleId="WW8Num4z0">
    <w:name w:val="WW8Num4z0"/>
    <w:rPr>
      <w:rFonts w:ascii="Symbol" w:hAnsi="Symbol"/>
    </w:rPr>
  </w:style>
  <w:style w:type="character" w:customStyle="1" w:styleId="WW8Num5z0">
    <w:name w:val="WW8Num5z0"/>
    <w:rPr>
      <w:b/>
    </w:rPr>
  </w:style>
  <w:style w:type="character" w:customStyle="1" w:styleId="WW8Num6z0">
    <w:name w:val="WW8Num6z0"/>
    <w:rPr>
      <w:b/>
    </w:rPr>
  </w:style>
  <w:style w:type="character" w:customStyle="1" w:styleId="WW8Num7z0">
    <w:name w:val="WW8Num7z0"/>
    <w:rPr>
      <w:b w:val="0"/>
    </w:rPr>
  </w:style>
  <w:style w:type="character" w:customStyle="1" w:styleId="WW8Num8z0">
    <w:name w:val="WW8Num8z0"/>
    <w:rPr>
      <w:b/>
    </w:rPr>
  </w:style>
  <w:style w:type="character" w:customStyle="1" w:styleId="WW8Num9z0">
    <w:name w:val="WW8Num9z0"/>
    <w:rPr>
      <w:rFonts w:ascii="Symbol" w:hAnsi="Symbol"/>
    </w:rPr>
  </w:style>
  <w:style w:type="character" w:customStyle="1" w:styleId="WW8Num10z0">
    <w:name w:val="WW8Num10z0"/>
    <w:rPr>
      <w:b/>
    </w:rPr>
  </w:style>
  <w:style w:type="character" w:customStyle="1" w:styleId="WW8Num11z0">
    <w:name w:val="WW8Num11z0"/>
    <w:rPr>
      <w:b/>
    </w:rPr>
  </w:style>
  <w:style w:type="character" w:customStyle="1" w:styleId="WW8Num12z0">
    <w:name w:val="WW8Num12z0"/>
    <w:rPr>
      <w:b/>
    </w:rPr>
  </w:style>
  <w:style w:type="character" w:customStyle="1" w:styleId="WW8Num15z0">
    <w:name w:val="WW8Num15z0"/>
    <w:rPr>
      <w:b/>
    </w:rPr>
  </w:style>
  <w:style w:type="character" w:customStyle="1" w:styleId="WW8Num16z1">
    <w:name w:val="WW8Num16z1"/>
    <w:rPr>
      <w:rFonts w:ascii="Symbol" w:hAnsi="Symbol"/>
    </w:rPr>
  </w:style>
  <w:style w:type="character" w:customStyle="1" w:styleId="WW8Num17z0">
    <w:name w:val="WW8Num17z0"/>
    <w:rPr>
      <w:b/>
      <w:i w:val="0"/>
    </w:rPr>
  </w:style>
  <w:style w:type="character" w:customStyle="1" w:styleId="WW8Num19z0">
    <w:name w:val="WW8Num19z0"/>
    <w:rPr>
      <w:b/>
    </w:rPr>
  </w:style>
  <w:style w:type="character" w:customStyle="1" w:styleId="WW8Num20z0">
    <w:name w:val="WW8Num20z0"/>
    <w:rPr>
      <w:rFonts w:ascii="Wingdings" w:hAnsi="Wingdings" w:cs="Times New Roman"/>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Times New Roman"/>
    </w:rPr>
  </w:style>
  <w:style w:type="character" w:customStyle="1" w:styleId="WW8Num23z0">
    <w:name w:val="WW8Num23z0"/>
    <w:rPr>
      <w:b/>
    </w:rPr>
  </w:style>
  <w:style w:type="character" w:customStyle="1" w:styleId="WW8Num24z0">
    <w:name w:val="WW8Num24z0"/>
    <w:rPr>
      <w:rFonts w:ascii="Symbol" w:hAnsi="Symbol"/>
      <w:sz w:val="20"/>
    </w:rPr>
  </w:style>
  <w:style w:type="character" w:customStyle="1" w:styleId="WW8Num24z1">
    <w:name w:val="WW8Num24z1"/>
    <w:rPr>
      <w:rFonts w:ascii="Courier New" w:hAnsi="Courier New"/>
      <w:sz w:val="20"/>
    </w:rPr>
  </w:style>
  <w:style w:type="character" w:customStyle="1" w:styleId="WW8Num24z2">
    <w:name w:val="WW8Num24z2"/>
    <w:rPr>
      <w:rFonts w:ascii="Wingdings" w:hAnsi="Wingdings"/>
      <w:sz w:val="20"/>
    </w:rPr>
  </w:style>
  <w:style w:type="character" w:customStyle="1" w:styleId="WW8Num25z0">
    <w:name w:val="WW8Num25z0"/>
    <w:rPr>
      <w:b/>
    </w:rPr>
  </w:style>
  <w:style w:type="character" w:customStyle="1" w:styleId="Caratteredellanota">
    <w:name w:val="Carattere della nota"/>
    <w:rPr>
      <w:sz w:val="20"/>
      <w:vertAlign w:val="superscript"/>
    </w:rPr>
  </w:style>
  <w:style w:type="character" w:styleId="Numeropagina">
    <w:name w:val="page number"/>
    <w:basedOn w:val="Carpredefinito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Enfasigrassetto">
    <w:name w:val="Strong"/>
    <w:qFormat/>
    <w:rPr>
      <w:b/>
      <w:bCs/>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paragraph" w:styleId="Intestazione">
    <w:name w:val="header"/>
    <w:basedOn w:val="Normale"/>
    <w:next w:val="Corpodeltesto"/>
    <w:pPr>
      <w:tabs>
        <w:tab w:val="center" w:pos="4819"/>
        <w:tab w:val="right" w:pos="9638"/>
      </w:tabs>
    </w:pPr>
  </w:style>
  <w:style w:type="paragraph" w:customStyle="1" w:styleId="Corpodeltesto">
    <w:name w:val="Corpo del testo"/>
    <w:basedOn w:val="Normale"/>
    <w:link w:val="CorpodeltestoCarattere"/>
    <w:pPr>
      <w:jc w:val="both"/>
    </w:p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Tahoma"/>
      <w:i/>
      <w:iCs/>
      <w:szCs w:val="24"/>
    </w:rPr>
  </w:style>
  <w:style w:type="paragraph" w:customStyle="1" w:styleId="Indice">
    <w:name w:val="Indice"/>
    <w:basedOn w:val="Normale"/>
    <w:pPr>
      <w:suppressLineNumbers/>
    </w:pPr>
    <w:rPr>
      <w:rFonts w:cs="Tahoma"/>
    </w:rPr>
  </w:style>
  <w:style w:type="paragraph" w:styleId="Testonotaapidipagina">
    <w:name w:val="footnote text"/>
    <w:basedOn w:val="Normale"/>
    <w:semiHidden/>
    <w:rPr>
      <w:sz w:val="20"/>
    </w:rPr>
  </w:style>
  <w:style w:type="paragraph" w:styleId="Titolo">
    <w:name w:val="Title"/>
    <w:basedOn w:val="Normale"/>
    <w:next w:val="Sottotitolo"/>
    <w:qFormat/>
    <w:pPr>
      <w:jc w:val="center"/>
    </w:pPr>
    <w:rPr>
      <w:rFonts w:ascii="Garamond" w:hAnsi="Garamond"/>
      <w:b/>
    </w:rPr>
  </w:style>
  <w:style w:type="paragraph" w:styleId="Sottotitolo">
    <w:name w:val="Subtitle"/>
    <w:basedOn w:val="Intestazione"/>
    <w:next w:val="Corpodeltesto"/>
    <w:qFormat/>
    <w:pPr>
      <w:jc w:val="center"/>
    </w:pPr>
    <w:rPr>
      <w:i/>
      <w:iCs/>
    </w:rPr>
  </w:style>
  <w:style w:type="paragraph" w:customStyle="1" w:styleId="Corpodeltesto21">
    <w:name w:val="Corpo del testo 21"/>
    <w:basedOn w:val="Normale"/>
    <w:pPr>
      <w:jc w:val="both"/>
    </w:pPr>
    <w:rPr>
      <w:b/>
    </w:rPr>
  </w:style>
  <w:style w:type="paragraph" w:customStyle="1" w:styleId="BodyText31">
    <w:name w:val="Body Text 31"/>
    <w:basedOn w:val="Normale"/>
    <w:pPr>
      <w:pBdr>
        <w:top w:val="single" w:sz="4" w:space="1" w:color="000000"/>
        <w:left w:val="single" w:sz="4" w:space="4" w:color="000000"/>
        <w:bottom w:val="single" w:sz="4" w:space="1" w:color="000000"/>
        <w:right w:val="single" w:sz="4" w:space="4" w:color="000000"/>
      </w:pBdr>
      <w:jc w:val="both"/>
    </w:pPr>
    <w:rPr>
      <w:rFonts w:ascii="Garamond" w:hAnsi="Garamond"/>
    </w:rPr>
  </w:style>
  <w:style w:type="paragraph" w:customStyle="1" w:styleId="Corpodeltesto31">
    <w:name w:val="Corpo del testo 31"/>
    <w:basedOn w:val="Normale"/>
    <w:pPr>
      <w:jc w:val="both"/>
    </w:pPr>
    <w:rPr>
      <w:i/>
    </w:rPr>
  </w:style>
  <w:style w:type="paragraph" w:customStyle="1" w:styleId="Rientrocorpodeltesto21">
    <w:name w:val="Rientro corpo del testo 21"/>
    <w:basedOn w:val="Normale"/>
    <w:pPr>
      <w:ind w:firstLine="708"/>
    </w:pPr>
  </w:style>
  <w:style w:type="paragraph" w:customStyle="1" w:styleId="BodyText22">
    <w:name w:val="Body Text 22"/>
    <w:basedOn w:val="Normale"/>
    <w:pPr>
      <w:jc w:val="both"/>
    </w:pPr>
    <w:rPr>
      <w:rFonts w:ascii="Garamond" w:hAnsi="Garamond"/>
      <w:sz w:val="28"/>
    </w:rPr>
  </w:style>
  <w:style w:type="paragraph" w:customStyle="1" w:styleId="Rientrocorpodeltesto31">
    <w:name w:val="Rientro corpo del testo 31"/>
    <w:basedOn w:val="Normale"/>
    <w:pPr>
      <w:pBdr>
        <w:top w:val="single" w:sz="4" w:space="1" w:color="000000"/>
        <w:left w:val="single" w:sz="4" w:space="4" w:color="000000"/>
        <w:bottom w:val="single" w:sz="4" w:space="1" w:color="000000"/>
        <w:right w:val="single" w:sz="4" w:space="4" w:color="000000"/>
      </w:pBdr>
      <w:ind w:firstLine="708"/>
      <w:jc w:val="both"/>
    </w:pPr>
    <w:rPr>
      <w:rFonts w:ascii="Garamond" w:hAnsi="Garamond"/>
    </w:r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pPr>
      <w:jc w:val="both"/>
    </w:pPr>
    <w:rPr>
      <w:b/>
    </w:rPr>
  </w:style>
  <w:style w:type="paragraph" w:customStyle="1" w:styleId="sche3">
    <w:name w:val="sche_3"/>
    <w:pPr>
      <w:widowControl w:val="0"/>
      <w:suppressAutoHyphens/>
      <w:overflowPunct w:val="0"/>
      <w:autoSpaceDE w:val="0"/>
      <w:jc w:val="both"/>
      <w:textAlignment w:val="baseline"/>
    </w:pPr>
    <w:rPr>
      <w:rFonts w:eastAsia="Arial"/>
      <w:lang w:val="en-US" w:eastAsia="ar-SA"/>
    </w:rPr>
  </w:style>
  <w:style w:type="paragraph" w:customStyle="1" w:styleId="sche22">
    <w:name w:val="sche2_2"/>
    <w:pPr>
      <w:widowControl w:val="0"/>
      <w:suppressAutoHyphens/>
      <w:overflowPunct w:val="0"/>
      <w:autoSpaceDE w:val="0"/>
      <w:jc w:val="right"/>
      <w:textAlignment w:val="baseline"/>
    </w:pPr>
    <w:rPr>
      <w:rFonts w:eastAsia="Arial"/>
      <w:lang w:val="en-US" w:eastAsia="ar-SA"/>
    </w:rPr>
  </w:style>
  <w:style w:type="paragraph" w:customStyle="1" w:styleId="sche23">
    <w:name w:val="sche2_3"/>
    <w:pPr>
      <w:widowControl w:val="0"/>
      <w:suppressAutoHyphens/>
      <w:overflowPunct w:val="0"/>
      <w:autoSpaceDE w:val="0"/>
      <w:jc w:val="right"/>
      <w:textAlignment w:val="baseline"/>
    </w:pPr>
    <w:rPr>
      <w:rFonts w:eastAsia="Arial"/>
      <w:lang w:val="en-US" w:eastAsia="ar-SA"/>
    </w:rPr>
  </w:style>
  <w:style w:type="paragraph" w:customStyle="1" w:styleId="BodyText21">
    <w:name w:val="Body Text 21"/>
    <w:basedOn w:val="Normale"/>
    <w:pPr>
      <w:jc w:val="both"/>
    </w:pPr>
    <w:rPr>
      <w:b/>
    </w:rPr>
  </w:style>
  <w:style w:type="paragraph" w:styleId="Corpodeltesto2">
    <w:name w:val="Body Text 2"/>
    <w:basedOn w:val="Normale"/>
    <w:pPr>
      <w:widowControl/>
      <w:jc w:val="both"/>
    </w:pPr>
    <w:rPr>
      <w:rFonts w:ascii="Arial" w:hAnsi="Arial"/>
      <w:b/>
      <w:i/>
    </w:rPr>
  </w:style>
  <w:style w:type="paragraph" w:styleId="Rientrocorpodeltesto2">
    <w:name w:val="Body Text Indent 2"/>
    <w:basedOn w:val="Normale"/>
    <w:pPr>
      <w:widowControl/>
      <w:tabs>
        <w:tab w:val="left" w:pos="1068"/>
      </w:tabs>
      <w:ind w:left="720"/>
      <w:jc w:val="both"/>
    </w:pPr>
  </w:style>
  <w:style w:type="paragraph" w:styleId="Corpodeltesto3">
    <w:name w:val="Body Text 3"/>
    <w:basedOn w:val="Normale"/>
    <w:pPr>
      <w:widowControl/>
      <w:jc w:val="both"/>
    </w:pPr>
    <w:rPr>
      <w:rFonts w:ascii="Arial" w:hAnsi="Arial"/>
    </w:rPr>
  </w:style>
  <w:style w:type="paragraph" w:styleId="Rientrocorpodeltesto3">
    <w:name w:val="Body Text Indent 3"/>
    <w:basedOn w:val="Normale"/>
    <w:pPr>
      <w:ind w:left="703"/>
      <w:jc w:val="both"/>
    </w:pPr>
    <w:rPr>
      <w:rFonts w:ascii="Arial" w:hAnsi="Arial"/>
      <w:b/>
      <w:bCs/>
    </w:rPr>
  </w:style>
  <w:style w:type="paragraph" w:styleId="NormaleWeb">
    <w:name w:val="Normal (Web)"/>
    <w:basedOn w:val="Normale"/>
    <w:pPr>
      <w:widowControl/>
      <w:spacing w:before="100" w:after="100"/>
    </w:pPr>
    <w:rPr>
      <w:rFonts w:ascii="Arial Unicode MS" w:eastAsia="Arial Unicode MS" w:hAnsi="Arial Unicode MS" w:cs="Arial Unicode MS"/>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Testonormale">
    <w:name w:val="Plain Text"/>
    <w:basedOn w:val="Normale"/>
    <w:link w:val="TestonormaleCarattere"/>
    <w:rsid w:val="00FD5DCB"/>
    <w:pPr>
      <w:widowControl/>
      <w:suppressAutoHyphens w:val="0"/>
    </w:pPr>
    <w:rPr>
      <w:rFonts w:ascii="Courier New" w:hAnsi="Courier New" w:cs="Courier New"/>
      <w:sz w:val="22"/>
      <w:szCs w:val="22"/>
      <w:lang w:eastAsia="it-IT"/>
    </w:rPr>
  </w:style>
  <w:style w:type="character" w:customStyle="1" w:styleId="TestonormaleCarattere">
    <w:name w:val="Testo normale Carattere"/>
    <w:link w:val="Testonormale"/>
    <w:rsid w:val="00FD5DCB"/>
    <w:rPr>
      <w:rFonts w:ascii="Courier New" w:hAnsi="Courier New" w:cs="Courier New"/>
      <w:sz w:val="22"/>
      <w:szCs w:val="22"/>
    </w:rPr>
  </w:style>
  <w:style w:type="character" w:customStyle="1" w:styleId="Titolo3Carattere">
    <w:name w:val="Titolo 3 Carattere"/>
    <w:link w:val="Titolo3"/>
    <w:uiPriority w:val="9"/>
    <w:rsid w:val="006A7CF1"/>
    <w:rPr>
      <w:rFonts w:ascii="Cambria" w:eastAsia="Times New Roman" w:hAnsi="Cambria" w:cs="Times New Roman"/>
      <w:b/>
      <w:bCs/>
      <w:sz w:val="26"/>
      <w:szCs w:val="26"/>
      <w:lang w:eastAsia="ar-SA"/>
    </w:rPr>
  </w:style>
  <w:style w:type="table" w:styleId="Grigliatabella">
    <w:name w:val="Table Grid"/>
    <w:basedOn w:val="Tabellanormale"/>
    <w:rsid w:val="00EE454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3colonne">
    <w:name w:val="Testo 3 colonne"/>
    <w:rsid w:val="00EB710C"/>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901D59"/>
    <w:pPr>
      <w:autoSpaceDE w:val="0"/>
      <w:autoSpaceDN w:val="0"/>
      <w:adjustRightInd w:val="0"/>
    </w:pPr>
    <w:rPr>
      <w:rFonts w:ascii="Arial" w:hAnsi="Arial" w:cs="Arial"/>
      <w:color w:val="000000"/>
      <w:sz w:val="24"/>
      <w:szCs w:val="24"/>
    </w:rPr>
  </w:style>
  <w:style w:type="character" w:customStyle="1" w:styleId="CorpodeltestoCarattere">
    <w:name w:val="Corpo del testo Carattere"/>
    <w:link w:val="Corpodeltesto"/>
    <w:rsid w:val="00D832A7"/>
    <w:rPr>
      <w:sz w:val="24"/>
      <w:lang w:val="it-IT" w:eastAsia="ar-SA" w:bidi="ar-SA"/>
    </w:rPr>
  </w:style>
  <w:style w:type="character" w:customStyle="1" w:styleId="PidipaginaCarattere">
    <w:name w:val="Piè di pagina Carattere"/>
    <w:link w:val="Pidipagina"/>
    <w:rsid w:val="00FE6641"/>
    <w:rPr>
      <w:sz w:val="24"/>
      <w:lang w:eastAsia="ar-SA"/>
    </w:rPr>
  </w:style>
  <w:style w:type="paragraph" w:styleId="Paragrafoelenco">
    <w:name w:val="List Paragraph"/>
    <w:basedOn w:val="Normale"/>
    <w:uiPriority w:val="99"/>
    <w:qFormat/>
    <w:rsid w:val="00130C1D"/>
    <w:pPr>
      <w:autoSpaceDN w:val="0"/>
      <w:spacing w:after="200" w:line="276" w:lineRule="auto"/>
      <w:ind w:left="720"/>
    </w:pPr>
    <w:rPr>
      <w:rFonts w:ascii="Calibri" w:eastAsia="Calibri" w:hAnsi="Calibri" w:cs="Calibri"/>
      <w:kern w:val="3"/>
      <w:sz w:val="22"/>
      <w:szCs w:val="22"/>
      <w:lang w:eastAsia="en-US"/>
    </w:rPr>
  </w:style>
  <w:style w:type="numbering" w:customStyle="1" w:styleId="RTFNum10">
    <w:name w:val="RTF_Num 10"/>
    <w:basedOn w:val="Nessunelenco"/>
    <w:rsid w:val="00130C1D"/>
    <w:pPr>
      <w:numPr>
        <w:numId w:val="2"/>
      </w:numPr>
    </w:pPr>
  </w:style>
  <w:style w:type="numbering" w:customStyle="1" w:styleId="RTFNum3">
    <w:name w:val="RTF_Num 3"/>
    <w:basedOn w:val="Nessunelenco"/>
    <w:rsid w:val="00130C1D"/>
    <w:pPr>
      <w:numPr>
        <w:numId w:val="3"/>
      </w:numPr>
    </w:pPr>
  </w:style>
  <w:style w:type="numbering" w:customStyle="1" w:styleId="RTFNum9">
    <w:name w:val="RTF_Num 9"/>
    <w:basedOn w:val="Nessunelenco"/>
    <w:rsid w:val="00DF7B15"/>
    <w:pPr>
      <w:numPr>
        <w:numId w:val="4"/>
      </w:numPr>
    </w:pPr>
  </w:style>
  <w:style w:type="paragraph" w:customStyle="1" w:styleId="Nessunaspaziatura1">
    <w:name w:val="Nessuna spaziatura1"/>
    <w:rsid w:val="002703F6"/>
    <w:pPr>
      <w:suppressAutoHyphens/>
      <w:spacing w:line="100" w:lineRule="atLeast"/>
    </w:pPr>
    <w:rPr>
      <w:rFonts w:eastAsia="SimSun" w:cs="Mangal"/>
      <w:kern w:val="1"/>
      <w:sz w:val="24"/>
      <w:szCs w:val="24"/>
      <w:lang w:eastAsia="hi-IN" w:bidi="hi-IN"/>
    </w:rPr>
  </w:style>
  <w:style w:type="paragraph" w:customStyle="1" w:styleId="Standard">
    <w:name w:val="Standard"/>
    <w:rsid w:val="00B2474D"/>
    <w:pPr>
      <w:widowControl w:val="0"/>
      <w:suppressAutoHyphens/>
      <w:autoSpaceDN w:val="0"/>
    </w:pPr>
    <w:rPr>
      <w:kern w:val="3"/>
    </w:rPr>
  </w:style>
  <w:style w:type="paragraph" w:styleId="Nessunaspaziatura">
    <w:name w:val="No Spacing"/>
    <w:rsid w:val="00B2474D"/>
    <w:pPr>
      <w:suppressAutoHyphens/>
      <w:autoSpaceDN w:val="0"/>
      <w:spacing w:line="100" w:lineRule="atLeast"/>
    </w:pPr>
    <w:rPr>
      <w:rFonts w:eastAsia="SimSun" w:cs="Mangal"/>
      <w:kern w:val="3"/>
      <w:sz w:val="24"/>
      <w:szCs w:val="24"/>
      <w:lang w:eastAsia="hi-IN" w:bidi="hi-IN"/>
    </w:rPr>
  </w:style>
  <w:style w:type="numbering" w:customStyle="1" w:styleId="RTFNum2">
    <w:name w:val="RTF_Num 2"/>
    <w:basedOn w:val="Nessunelenco"/>
    <w:rsid w:val="00B2474D"/>
    <w:pPr>
      <w:numPr>
        <w:numId w:val="5"/>
      </w:numPr>
    </w:pPr>
  </w:style>
  <w:style w:type="character" w:customStyle="1" w:styleId="WW8Num14z1">
    <w:name w:val="WW8Num14z1"/>
    <w:rsid w:val="00901497"/>
    <w:rPr>
      <w:rFonts w:ascii="Courier New" w:hAnsi="Courier New"/>
    </w:rPr>
  </w:style>
  <w:style w:type="character" w:customStyle="1" w:styleId="FontStyle33">
    <w:name w:val="Font Style33"/>
    <w:uiPriority w:val="99"/>
    <w:rsid w:val="00B27187"/>
    <w:rPr>
      <w:rFonts w:ascii="Times New Roman" w:hAnsi="Times New Roman" w:cs="Times New Roman"/>
      <w:b/>
      <w:bCs/>
      <w:sz w:val="20"/>
      <w:szCs w:val="20"/>
    </w:rPr>
  </w:style>
  <w:style w:type="paragraph" w:styleId="Testofumetto">
    <w:name w:val="Balloon Text"/>
    <w:basedOn w:val="Normale"/>
    <w:link w:val="TestofumettoCarattere"/>
    <w:uiPriority w:val="99"/>
    <w:semiHidden/>
    <w:unhideWhenUsed/>
    <w:rsid w:val="00B27187"/>
    <w:rPr>
      <w:rFonts w:ascii="Tahoma" w:hAnsi="Tahoma" w:cs="Tahoma"/>
      <w:sz w:val="16"/>
      <w:szCs w:val="16"/>
    </w:rPr>
  </w:style>
  <w:style w:type="character" w:customStyle="1" w:styleId="TestofumettoCarattere">
    <w:name w:val="Testo fumetto Carattere"/>
    <w:link w:val="Testofumetto"/>
    <w:uiPriority w:val="99"/>
    <w:semiHidden/>
    <w:rsid w:val="00B27187"/>
    <w:rPr>
      <w:rFonts w:ascii="Tahoma" w:hAnsi="Tahoma" w:cs="Tahoma"/>
      <w:sz w:val="16"/>
      <w:szCs w:val="16"/>
      <w:lang w:eastAsia="ar-SA"/>
    </w:rPr>
  </w:style>
  <w:style w:type="character" w:styleId="Enfasicorsivo">
    <w:name w:val="Emphasis"/>
    <w:uiPriority w:val="20"/>
    <w:qFormat/>
    <w:rsid w:val="00721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5645">
      <w:bodyDiv w:val="1"/>
      <w:marLeft w:val="0"/>
      <w:marRight w:val="0"/>
      <w:marTop w:val="0"/>
      <w:marBottom w:val="0"/>
      <w:divBdr>
        <w:top w:val="none" w:sz="0" w:space="0" w:color="auto"/>
        <w:left w:val="none" w:sz="0" w:space="0" w:color="auto"/>
        <w:bottom w:val="none" w:sz="0" w:space="0" w:color="auto"/>
        <w:right w:val="none" w:sz="0" w:space="0" w:color="auto"/>
      </w:divBdr>
    </w:div>
    <w:div w:id="471946831">
      <w:bodyDiv w:val="1"/>
      <w:marLeft w:val="0"/>
      <w:marRight w:val="0"/>
      <w:marTop w:val="0"/>
      <w:marBottom w:val="0"/>
      <w:divBdr>
        <w:top w:val="none" w:sz="0" w:space="0" w:color="auto"/>
        <w:left w:val="none" w:sz="0" w:space="0" w:color="auto"/>
        <w:bottom w:val="none" w:sz="0" w:space="0" w:color="auto"/>
        <w:right w:val="none" w:sz="0" w:space="0" w:color="auto"/>
      </w:divBdr>
      <w:divsChild>
        <w:div w:id="160079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083499">
      <w:bodyDiv w:val="1"/>
      <w:marLeft w:val="0"/>
      <w:marRight w:val="0"/>
      <w:marTop w:val="0"/>
      <w:marBottom w:val="0"/>
      <w:divBdr>
        <w:top w:val="none" w:sz="0" w:space="0" w:color="auto"/>
        <w:left w:val="none" w:sz="0" w:space="0" w:color="auto"/>
        <w:bottom w:val="none" w:sz="0" w:space="0" w:color="auto"/>
        <w:right w:val="none" w:sz="0" w:space="0" w:color="auto"/>
      </w:divBdr>
      <w:divsChild>
        <w:div w:id="1806003612">
          <w:marLeft w:val="0"/>
          <w:marRight w:val="0"/>
          <w:marTop w:val="0"/>
          <w:marBottom w:val="0"/>
          <w:divBdr>
            <w:top w:val="none" w:sz="0" w:space="0" w:color="auto"/>
            <w:left w:val="none" w:sz="0" w:space="0" w:color="auto"/>
            <w:bottom w:val="none" w:sz="0" w:space="0" w:color="auto"/>
            <w:right w:val="none" w:sz="0" w:space="0" w:color="auto"/>
          </w:divBdr>
          <w:divsChild>
            <w:div w:id="852375285">
              <w:marLeft w:val="0"/>
              <w:marRight w:val="0"/>
              <w:marTop w:val="0"/>
              <w:marBottom w:val="0"/>
              <w:divBdr>
                <w:top w:val="none" w:sz="0" w:space="0" w:color="auto"/>
                <w:left w:val="none" w:sz="0" w:space="0" w:color="auto"/>
                <w:bottom w:val="none" w:sz="0" w:space="0" w:color="auto"/>
                <w:right w:val="none" w:sz="0" w:space="0" w:color="auto"/>
              </w:divBdr>
              <w:divsChild>
                <w:div w:id="106855074">
                  <w:marLeft w:val="0"/>
                  <w:marRight w:val="0"/>
                  <w:marTop w:val="0"/>
                  <w:marBottom w:val="0"/>
                  <w:divBdr>
                    <w:top w:val="none" w:sz="0" w:space="0" w:color="auto"/>
                    <w:left w:val="none" w:sz="0" w:space="0" w:color="auto"/>
                    <w:bottom w:val="none" w:sz="0" w:space="0" w:color="auto"/>
                    <w:right w:val="none" w:sz="0" w:space="0" w:color="auto"/>
                  </w:divBdr>
                  <w:divsChild>
                    <w:div w:id="257327086">
                      <w:marLeft w:val="0"/>
                      <w:marRight w:val="0"/>
                      <w:marTop w:val="0"/>
                      <w:marBottom w:val="0"/>
                      <w:divBdr>
                        <w:top w:val="none" w:sz="0" w:space="0" w:color="auto"/>
                        <w:left w:val="none" w:sz="0" w:space="0" w:color="auto"/>
                        <w:bottom w:val="none" w:sz="0" w:space="0" w:color="auto"/>
                        <w:right w:val="none" w:sz="0" w:space="0" w:color="auto"/>
                      </w:divBdr>
                      <w:divsChild>
                        <w:div w:id="1100612655">
                          <w:marLeft w:val="0"/>
                          <w:marRight w:val="0"/>
                          <w:marTop w:val="0"/>
                          <w:marBottom w:val="0"/>
                          <w:divBdr>
                            <w:top w:val="none" w:sz="0" w:space="0" w:color="auto"/>
                            <w:left w:val="none" w:sz="0" w:space="0" w:color="auto"/>
                            <w:bottom w:val="none" w:sz="0" w:space="0" w:color="auto"/>
                            <w:right w:val="none" w:sz="0" w:space="0" w:color="auto"/>
                          </w:divBdr>
                          <w:divsChild>
                            <w:div w:id="962274969">
                              <w:marLeft w:val="0"/>
                              <w:marRight w:val="0"/>
                              <w:marTop w:val="0"/>
                              <w:marBottom w:val="0"/>
                              <w:divBdr>
                                <w:top w:val="none" w:sz="0" w:space="0" w:color="auto"/>
                                <w:left w:val="none" w:sz="0" w:space="0" w:color="auto"/>
                                <w:bottom w:val="none" w:sz="0" w:space="0" w:color="auto"/>
                                <w:right w:val="none" w:sz="0" w:space="0" w:color="auto"/>
                              </w:divBdr>
                              <w:divsChild>
                                <w:div w:id="1563060233">
                                  <w:marLeft w:val="0"/>
                                  <w:marRight w:val="0"/>
                                  <w:marTop w:val="0"/>
                                  <w:marBottom w:val="0"/>
                                  <w:divBdr>
                                    <w:top w:val="none" w:sz="0" w:space="0" w:color="auto"/>
                                    <w:left w:val="none" w:sz="0" w:space="0" w:color="auto"/>
                                    <w:bottom w:val="none" w:sz="0" w:space="0" w:color="auto"/>
                                    <w:right w:val="none" w:sz="0" w:space="0" w:color="auto"/>
                                  </w:divBdr>
                                  <w:divsChild>
                                    <w:div w:id="1738242866">
                                      <w:marLeft w:val="0"/>
                                      <w:marRight w:val="0"/>
                                      <w:marTop w:val="0"/>
                                      <w:marBottom w:val="0"/>
                                      <w:divBdr>
                                        <w:top w:val="none" w:sz="0" w:space="0" w:color="auto"/>
                                        <w:left w:val="none" w:sz="0" w:space="0" w:color="auto"/>
                                        <w:bottom w:val="none" w:sz="0" w:space="0" w:color="auto"/>
                                        <w:right w:val="none" w:sz="0" w:space="0" w:color="auto"/>
                                      </w:divBdr>
                                      <w:divsChild>
                                        <w:div w:id="262223301">
                                          <w:marLeft w:val="0"/>
                                          <w:marRight w:val="0"/>
                                          <w:marTop w:val="0"/>
                                          <w:marBottom w:val="0"/>
                                          <w:divBdr>
                                            <w:top w:val="none" w:sz="0" w:space="0" w:color="auto"/>
                                            <w:left w:val="none" w:sz="0" w:space="0" w:color="auto"/>
                                            <w:bottom w:val="none" w:sz="0" w:space="0" w:color="auto"/>
                                            <w:right w:val="none" w:sz="0" w:space="0" w:color="auto"/>
                                          </w:divBdr>
                                          <w:divsChild>
                                            <w:div w:id="123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624134">
      <w:bodyDiv w:val="1"/>
      <w:marLeft w:val="0"/>
      <w:marRight w:val="0"/>
      <w:marTop w:val="0"/>
      <w:marBottom w:val="0"/>
      <w:divBdr>
        <w:top w:val="none" w:sz="0" w:space="0" w:color="auto"/>
        <w:left w:val="none" w:sz="0" w:space="0" w:color="auto"/>
        <w:bottom w:val="none" w:sz="0" w:space="0" w:color="auto"/>
        <w:right w:val="none" w:sz="0" w:space="0" w:color="auto"/>
      </w:divBdr>
      <w:divsChild>
        <w:div w:id="23347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438495">
      <w:bodyDiv w:val="1"/>
      <w:marLeft w:val="0"/>
      <w:marRight w:val="0"/>
      <w:marTop w:val="0"/>
      <w:marBottom w:val="0"/>
      <w:divBdr>
        <w:top w:val="none" w:sz="0" w:space="0" w:color="auto"/>
        <w:left w:val="none" w:sz="0" w:space="0" w:color="auto"/>
        <w:bottom w:val="none" w:sz="0" w:space="0" w:color="auto"/>
        <w:right w:val="none" w:sz="0" w:space="0" w:color="auto"/>
      </w:divBdr>
    </w:div>
    <w:div w:id="978999857">
      <w:bodyDiv w:val="1"/>
      <w:marLeft w:val="0"/>
      <w:marRight w:val="0"/>
      <w:marTop w:val="0"/>
      <w:marBottom w:val="0"/>
      <w:divBdr>
        <w:top w:val="none" w:sz="0" w:space="0" w:color="auto"/>
        <w:left w:val="none" w:sz="0" w:space="0" w:color="auto"/>
        <w:bottom w:val="none" w:sz="0" w:space="0" w:color="auto"/>
        <w:right w:val="none" w:sz="0" w:space="0" w:color="auto"/>
      </w:divBdr>
    </w:div>
    <w:div w:id="1107847297">
      <w:bodyDiv w:val="1"/>
      <w:marLeft w:val="0"/>
      <w:marRight w:val="0"/>
      <w:marTop w:val="0"/>
      <w:marBottom w:val="0"/>
      <w:divBdr>
        <w:top w:val="none" w:sz="0" w:space="0" w:color="auto"/>
        <w:left w:val="none" w:sz="0" w:space="0" w:color="auto"/>
        <w:bottom w:val="none" w:sz="0" w:space="0" w:color="auto"/>
        <w:right w:val="none" w:sz="0" w:space="0" w:color="auto"/>
      </w:divBdr>
    </w:div>
    <w:div w:id="1168643146">
      <w:bodyDiv w:val="1"/>
      <w:marLeft w:val="0"/>
      <w:marRight w:val="0"/>
      <w:marTop w:val="0"/>
      <w:marBottom w:val="0"/>
      <w:divBdr>
        <w:top w:val="none" w:sz="0" w:space="0" w:color="auto"/>
        <w:left w:val="none" w:sz="0" w:space="0" w:color="auto"/>
        <w:bottom w:val="none" w:sz="0" w:space="0" w:color="auto"/>
        <w:right w:val="none" w:sz="0" w:space="0" w:color="auto"/>
      </w:divBdr>
    </w:div>
    <w:div w:id="1637568012">
      <w:bodyDiv w:val="1"/>
      <w:marLeft w:val="0"/>
      <w:marRight w:val="0"/>
      <w:marTop w:val="0"/>
      <w:marBottom w:val="0"/>
      <w:divBdr>
        <w:top w:val="none" w:sz="0" w:space="0" w:color="auto"/>
        <w:left w:val="none" w:sz="0" w:space="0" w:color="auto"/>
        <w:bottom w:val="none" w:sz="0" w:space="0" w:color="auto"/>
        <w:right w:val="none" w:sz="0" w:space="0" w:color="auto"/>
      </w:divBdr>
    </w:div>
    <w:div w:id="1692604218">
      <w:bodyDiv w:val="1"/>
      <w:marLeft w:val="0"/>
      <w:marRight w:val="0"/>
      <w:marTop w:val="0"/>
      <w:marBottom w:val="0"/>
      <w:divBdr>
        <w:top w:val="none" w:sz="0" w:space="0" w:color="auto"/>
        <w:left w:val="none" w:sz="0" w:space="0" w:color="auto"/>
        <w:bottom w:val="none" w:sz="0" w:space="0" w:color="auto"/>
        <w:right w:val="none" w:sz="0" w:space="0" w:color="auto"/>
      </w:divBdr>
    </w:div>
    <w:div w:id="1787845492">
      <w:bodyDiv w:val="1"/>
      <w:marLeft w:val="0"/>
      <w:marRight w:val="0"/>
      <w:marTop w:val="0"/>
      <w:marBottom w:val="0"/>
      <w:divBdr>
        <w:top w:val="none" w:sz="0" w:space="0" w:color="auto"/>
        <w:left w:val="none" w:sz="0" w:space="0" w:color="auto"/>
        <w:bottom w:val="none" w:sz="0" w:space="0" w:color="auto"/>
        <w:right w:val="none" w:sz="0" w:space="0" w:color="auto"/>
      </w:divBdr>
    </w:div>
    <w:div w:id="18685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3762-2C8B-425B-B858-622B2E22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Allegato A</vt:lpstr>
    </vt:vector>
  </TitlesOfParts>
  <Company>cdl</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GALSEB</dc:creator>
  <cp:lastModifiedBy>GAL_03</cp:lastModifiedBy>
  <cp:revision>9</cp:revision>
  <cp:lastPrinted>2018-01-03T13:41:00Z</cp:lastPrinted>
  <dcterms:created xsi:type="dcterms:W3CDTF">2018-06-25T10:38:00Z</dcterms:created>
  <dcterms:modified xsi:type="dcterms:W3CDTF">2021-10-07T11:58:00Z</dcterms:modified>
</cp:coreProperties>
</file>