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75FA1" w:rsidRPr="004E0EC3" w:rsidRDefault="00B75FA1" w:rsidP="00B75FA1">
      <w:pPr>
        <w:widowControl w:val="0"/>
        <w:autoSpaceDE w:val="0"/>
        <w:spacing w:before="0" w:after="0" w:line="240" w:lineRule="auto"/>
        <w:jc w:val="center"/>
        <w:rPr>
          <w:rFonts w:asciiTheme="minorHAnsi" w:eastAsia="Times New Roman" w:hAnsiTheme="minorHAnsi" w:cs="Verdana"/>
          <w:b/>
          <w:sz w:val="24"/>
          <w:szCs w:val="24"/>
        </w:rPr>
      </w:pPr>
      <w:r w:rsidRPr="004E0EC3">
        <w:rPr>
          <w:rFonts w:asciiTheme="minorHAnsi" w:eastAsia="Times New Roman" w:hAnsiTheme="minorHAnsi" w:cs="Verdana"/>
          <w:b/>
          <w:sz w:val="24"/>
          <w:szCs w:val="24"/>
        </w:rPr>
        <w:t>ALLEGATO A</w:t>
      </w:r>
    </w:p>
    <w:p w:rsidR="00B75FA1" w:rsidRPr="004E0EC3" w:rsidRDefault="00B75FA1" w:rsidP="00B75FA1">
      <w:pPr>
        <w:widowControl w:val="0"/>
        <w:autoSpaceDE w:val="0"/>
        <w:spacing w:before="0" w:after="0" w:line="240" w:lineRule="auto"/>
        <w:rPr>
          <w:rFonts w:asciiTheme="minorHAnsi" w:eastAsia="Times New Roman" w:hAnsiTheme="minorHAnsi" w:cs="Times New Roman"/>
          <w:sz w:val="20"/>
          <w:szCs w:val="20"/>
        </w:rPr>
      </w:pPr>
    </w:p>
    <w:p w:rsidR="002867DF" w:rsidRPr="002867DF" w:rsidRDefault="002867DF" w:rsidP="002867DF">
      <w:pPr>
        <w:widowControl w:val="0"/>
        <w:autoSpaceDE w:val="0"/>
        <w:spacing w:before="0" w:after="0" w:line="240" w:lineRule="auto"/>
        <w:jc w:val="center"/>
        <w:rPr>
          <w:rFonts w:asciiTheme="minorHAnsi" w:eastAsia="Times New Roman" w:hAnsiTheme="minorHAnsi"/>
          <w:bCs/>
          <w:color w:val="000000"/>
        </w:rPr>
      </w:pPr>
      <w:r w:rsidRPr="002867DF">
        <w:rPr>
          <w:rFonts w:asciiTheme="minorHAnsi" w:eastAsia="Times New Roman" w:hAnsiTheme="minorHAnsi"/>
          <w:bCs/>
          <w:color w:val="000000"/>
        </w:rPr>
        <w:t>Manifestazione d’int</w:t>
      </w:r>
      <w:r w:rsidR="006E0BC2">
        <w:rPr>
          <w:rFonts w:asciiTheme="minorHAnsi" w:eastAsia="Times New Roman" w:hAnsiTheme="minorHAnsi"/>
          <w:bCs/>
          <w:color w:val="000000"/>
        </w:rPr>
        <w:t xml:space="preserve">eresse per la partecipazione a TTG-Incontri </w:t>
      </w:r>
      <w:r w:rsidRPr="002867DF">
        <w:rPr>
          <w:rFonts w:asciiTheme="minorHAnsi" w:eastAsia="Times New Roman" w:hAnsiTheme="minorHAnsi"/>
          <w:bCs/>
          <w:color w:val="000000"/>
        </w:rPr>
        <w:t>17</w:t>
      </w:r>
      <w:r w:rsidR="006E0BC2">
        <w:rPr>
          <w:rFonts w:asciiTheme="minorHAnsi" w:eastAsia="Times New Roman" w:hAnsiTheme="minorHAnsi"/>
          <w:bCs/>
          <w:color w:val="000000"/>
        </w:rPr>
        <w:t>-19 ottobre</w:t>
      </w:r>
      <w:r w:rsidRPr="002867DF">
        <w:rPr>
          <w:rFonts w:asciiTheme="minorHAnsi" w:eastAsia="Times New Roman" w:hAnsiTheme="minorHAnsi"/>
          <w:bCs/>
          <w:color w:val="000000"/>
        </w:rPr>
        <w:t xml:space="preserve"> 2013 –</w:t>
      </w:r>
      <w:r w:rsidR="00AB0E9C">
        <w:rPr>
          <w:rFonts w:asciiTheme="minorHAnsi" w:eastAsia="Times New Roman" w:hAnsiTheme="minorHAnsi"/>
          <w:bCs/>
          <w:color w:val="000000"/>
        </w:rPr>
        <w:t xml:space="preserve"> </w:t>
      </w:r>
      <w:r w:rsidR="006E0BC2">
        <w:rPr>
          <w:rFonts w:asciiTheme="minorHAnsi" w:eastAsia="Times New Roman" w:hAnsiTheme="minorHAnsi"/>
          <w:bCs/>
          <w:color w:val="000000"/>
        </w:rPr>
        <w:t>Rimini</w:t>
      </w:r>
      <w:r w:rsidRPr="002867DF">
        <w:rPr>
          <w:rFonts w:asciiTheme="minorHAnsi" w:eastAsia="Times New Roman" w:hAnsiTheme="minorHAnsi"/>
          <w:bCs/>
          <w:color w:val="000000"/>
        </w:rPr>
        <w:t>.</w:t>
      </w:r>
    </w:p>
    <w:p w:rsidR="00B75FA1" w:rsidRPr="004E0EC3" w:rsidRDefault="00B75FA1" w:rsidP="009E585D">
      <w:pPr>
        <w:widowControl w:val="0"/>
        <w:autoSpaceDE w:val="0"/>
        <w:spacing w:before="0" w:after="0" w:line="240" w:lineRule="auto"/>
        <w:rPr>
          <w:rFonts w:asciiTheme="minorHAnsi" w:eastAsia="Times New Roman" w:hAnsiTheme="minorHAnsi"/>
          <w:bCs/>
          <w:color w:val="000000"/>
          <w:sz w:val="20"/>
          <w:szCs w:val="20"/>
        </w:rPr>
      </w:pPr>
    </w:p>
    <w:p w:rsidR="00B75FA1" w:rsidRPr="004E0EC3" w:rsidRDefault="00B75FA1" w:rsidP="00B75FA1">
      <w:pPr>
        <w:widowControl w:val="0"/>
        <w:autoSpaceDE w:val="0"/>
        <w:spacing w:before="0" w:after="0" w:line="240" w:lineRule="auto"/>
        <w:jc w:val="right"/>
        <w:rPr>
          <w:rFonts w:asciiTheme="minorHAnsi" w:eastAsia="Times New Roman" w:hAnsiTheme="minorHAnsi"/>
          <w:bCs/>
          <w:color w:val="000000"/>
          <w:sz w:val="20"/>
          <w:szCs w:val="20"/>
        </w:rPr>
      </w:pPr>
    </w:p>
    <w:p w:rsidR="00E13EC5" w:rsidRPr="004E0EC3" w:rsidRDefault="00E13EC5" w:rsidP="00B75FA1">
      <w:pPr>
        <w:widowControl w:val="0"/>
        <w:autoSpaceDE w:val="0"/>
        <w:spacing w:before="0" w:after="0" w:line="240" w:lineRule="auto"/>
        <w:jc w:val="right"/>
        <w:rPr>
          <w:rFonts w:asciiTheme="minorHAnsi" w:eastAsia="Times New Roman" w:hAnsiTheme="minorHAnsi"/>
          <w:bCs/>
          <w:color w:val="000000"/>
          <w:sz w:val="24"/>
          <w:szCs w:val="24"/>
        </w:rPr>
      </w:pPr>
    </w:p>
    <w:p w:rsidR="00B75FA1" w:rsidRPr="004E0EC3" w:rsidRDefault="00B75FA1" w:rsidP="00B75FA1">
      <w:pPr>
        <w:widowControl w:val="0"/>
        <w:autoSpaceDE w:val="0"/>
        <w:spacing w:before="0" w:after="0" w:line="240" w:lineRule="auto"/>
        <w:jc w:val="right"/>
        <w:rPr>
          <w:rFonts w:asciiTheme="minorHAnsi" w:eastAsia="Times New Roman" w:hAnsiTheme="minorHAnsi"/>
          <w:bCs/>
          <w:color w:val="000000"/>
          <w:sz w:val="24"/>
          <w:szCs w:val="24"/>
        </w:rPr>
      </w:pPr>
      <w:r w:rsidRPr="004E0EC3">
        <w:rPr>
          <w:rFonts w:asciiTheme="minorHAnsi" w:eastAsia="Times New Roman" w:hAnsiTheme="minorHAnsi"/>
          <w:bCs/>
          <w:color w:val="000000"/>
          <w:sz w:val="24"/>
          <w:szCs w:val="24"/>
        </w:rPr>
        <w:t>Spett.le</w:t>
      </w:r>
    </w:p>
    <w:p w:rsidR="00B75FA1" w:rsidRPr="004E0EC3" w:rsidRDefault="00B75FA1" w:rsidP="00B75FA1">
      <w:pPr>
        <w:widowControl w:val="0"/>
        <w:autoSpaceDE w:val="0"/>
        <w:spacing w:before="0" w:after="0" w:line="240" w:lineRule="auto"/>
        <w:jc w:val="right"/>
        <w:rPr>
          <w:rFonts w:asciiTheme="minorHAnsi" w:eastAsia="Times New Roman" w:hAnsiTheme="minorHAnsi"/>
          <w:bCs/>
          <w:color w:val="000000"/>
          <w:sz w:val="24"/>
          <w:szCs w:val="24"/>
        </w:rPr>
      </w:pPr>
      <w:r w:rsidRPr="004E0EC3">
        <w:rPr>
          <w:rFonts w:asciiTheme="minorHAnsi" w:eastAsia="Times New Roman" w:hAnsiTheme="minorHAnsi"/>
          <w:bCs/>
          <w:color w:val="000000"/>
          <w:sz w:val="24"/>
          <w:szCs w:val="24"/>
        </w:rPr>
        <w:t>GAL Sud-Est Barese</w:t>
      </w:r>
    </w:p>
    <w:p w:rsidR="00B75FA1" w:rsidRPr="004E0EC3" w:rsidRDefault="00B75FA1" w:rsidP="00B75FA1">
      <w:pPr>
        <w:widowControl w:val="0"/>
        <w:autoSpaceDE w:val="0"/>
        <w:spacing w:before="0" w:after="0" w:line="240" w:lineRule="auto"/>
        <w:jc w:val="right"/>
        <w:rPr>
          <w:rFonts w:asciiTheme="minorHAnsi" w:eastAsia="Times New Roman" w:hAnsiTheme="minorHAnsi"/>
          <w:bCs/>
          <w:color w:val="000000"/>
          <w:sz w:val="24"/>
          <w:szCs w:val="24"/>
        </w:rPr>
      </w:pPr>
      <w:r w:rsidRPr="004E0EC3">
        <w:rPr>
          <w:rFonts w:asciiTheme="minorHAnsi" w:eastAsia="Times New Roman" w:hAnsiTheme="minorHAnsi"/>
          <w:bCs/>
          <w:color w:val="000000"/>
          <w:sz w:val="24"/>
          <w:szCs w:val="24"/>
        </w:rPr>
        <w:t>Via Nino Rota 28/A</w:t>
      </w:r>
    </w:p>
    <w:p w:rsidR="00B75FA1" w:rsidRPr="004E0EC3" w:rsidRDefault="00B75FA1" w:rsidP="00B75FA1">
      <w:pPr>
        <w:widowControl w:val="0"/>
        <w:autoSpaceDE w:val="0"/>
        <w:spacing w:before="0" w:after="0" w:line="240" w:lineRule="auto"/>
        <w:jc w:val="right"/>
        <w:rPr>
          <w:rFonts w:asciiTheme="minorHAnsi" w:eastAsia="Times New Roman" w:hAnsiTheme="minorHAnsi"/>
          <w:bCs/>
          <w:color w:val="000000"/>
          <w:sz w:val="20"/>
          <w:szCs w:val="20"/>
        </w:rPr>
      </w:pPr>
      <w:r w:rsidRPr="004E0EC3">
        <w:rPr>
          <w:rFonts w:asciiTheme="minorHAnsi" w:eastAsia="Times New Roman" w:hAnsiTheme="minorHAnsi"/>
          <w:bCs/>
          <w:color w:val="000000"/>
          <w:sz w:val="24"/>
          <w:szCs w:val="24"/>
        </w:rPr>
        <w:t>70042 Mola di Bari (BA</w:t>
      </w:r>
      <w:r w:rsidRPr="004E0EC3">
        <w:rPr>
          <w:rFonts w:asciiTheme="minorHAnsi" w:eastAsia="Times New Roman" w:hAnsiTheme="minorHAnsi"/>
          <w:bCs/>
          <w:color w:val="000000"/>
          <w:sz w:val="20"/>
          <w:szCs w:val="20"/>
        </w:rPr>
        <w:t>)</w:t>
      </w:r>
    </w:p>
    <w:p w:rsidR="00B75FA1" w:rsidRPr="004E0EC3" w:rsidRDefault="00B75FA1" w:rsidP="009E585D">
      <w:pPr>
        <w:widowControl w:val="0"/>
        <w:autoSpaceDE w:val="0"/>
        <w:spacing w:before="0" w:after="0" w:line="240" w:lineRule="auto"/>
        <w:rPr>
          <w:rFonts w:asciiTheme="minorHAnsi" w:eastAsia="Times New Roman" w:hAnsiTheme="minorHAnsi" w:cs="Verdana"/>
          <w:sz w:val="24"/>
          <w:szCs w:val="24"/>
        </w:rPr>
      </w:pPr>
    </w:p>
    <w:p w:rsidR="00B75FA1" w:rsidRPr="004E0EC3" w:rsidRDefault="00B75FA1" w:rsidP="00B75FA1">
      <w:pPr>
        <w:widowControl w:val="0"/>
        <w:autoSpaceDE w:val="0"/>
        <w:spacing w:before="0" w:after="0" w:line="240" w:lineRule="auto"/>
        <w:jc w:val="both"/>
        <w:rPr>
          <w:rFonts w:asciiTheme="minorHAnsi" w:eastAsia="Times New Roman" w:hAnsiTheme="minorHAnsi" w:cs="Verdana"/>
          <w:sz w:val="24"/>
          <w:szCs w:val="24"/>
        </w:rPr>
      </w:pPr>
    </w:p>
    <w:p w:rsidR="00F2087E" w:rsidRPr="004F2B33" w:rsidRDefault="00F2087E" w:rsidP="00F2087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bCs/>
          <w:color w:val="000000"/>
          <w:sz w:val="24"/>
          <w:szCs w:val="24"/>
        </w:rPr>
      </w:pPr>
      <w:r w:rsidRPr="004F2B33">
        <w:rPr>
          <w:rFonts w:cs="Verdana"/>
          <w:sz w:val="24"/>
          <w:szCs w:val="24"/>
        </w:rPr>
        <w:t xml:space="preserve">Il / La sottoscritto/a </w:t>
      </w:r>
      <w:r w:rsidRPr="004F2B33">
        <w:rPr>
          <w:bCs/>
          <w:color w:val="000000"/>
          <w:sz w:val="24"/>
          <w:szCs w:val="24"/>
        </w:rPr>
        <w:t>__________________</w:t>
      </w:r>
      <w:r>
        <w:rPr>
          <w:bCs/>
          <w:color w:val="000000"/>
          <w:sz w:val="24"/>
          <w:szCs w:val="24"/>
        </w:rPr>
        <w:t>__________________________</w:t>
      </w:r>
      <w:r w:rsidRPr="004F2B33">
        <w:rPr>
          <w:bCs/>
          <w:color w:val="000000"/>
          <w:sz w:val="24"/>
          <w:szCs w:val="24"/>
        </w:rPr>
        <w:t xml:space="preserve">_____________, nato/a </w:t>
      </w:r>
      <w:proofErr w:type="spellStart"/>
      <w:r w:rsidRPr="004F2B33">
        <w:rPr>
          <w:bCs/>
          <w:color w:val="000000"/>
          <w:sz w:val="24"/>
          <w:szCs w:val="24"/>
        </w:rPr>
        <w:t>a</w:t>
      </w:r>
      <w:proofErr w:type="spellEnd"/>
      <w:r w:rsidRPr="004F2B33">
        <w:rPr>
          <w:bCs/>
          <w:color w:val="000000"/>
          <w:sz w:val="24"/>
          <w:szCs w:val="24"/>
        </w:rPr>
        <w:t xml:space="preserve"> _______________</w:t>
      </w:r>
      <w:r>
        <w:rPr>
          <w:bCs/>
          <w:color w:val="000000"/>
          <w:sz w:val="24"/>
          <w:szCs w:val="24"/>
        </w:rPr>
        <w:t>_________________</w:t>
      </w:r>
      <w:r w:rsidRPr="004F2B33">
        <w:rPr>
          <w:bCs/>
          <w:color w:val="000000"/>
          <w:sz w:val="24"/>
          <w:szCs w:val="24"/>
        </w:rPr>
        <w:t>_________ (___) il __________________, Codice Fiscale: ___</w:t>
      </w:r>
      <w:r>
        <w:rPr>
          <w:bCs/>
          <w:color w:val="000000"/>
          <w:sz w:val="24"/>
          <w:szCs w:val="24"/>
        </w:rPr>
        <w:t>___________________________</w:t>
      </w:r>
      <w:r w:rsidRPr="004F2B33">
        <w:rPr>
          <w:bCs/>
          <w:color w:val="000000"/>
          <w:sz w:val="24"/>
          <w:szCs w:val="24"/>
        </w:rPr>
        <w:t>,  residente a ___________________</w:t>
      </w:r>
      <w:r>
        <w:rPr>
          <w:bCs/>
          <w:color w:val="000000"/>
          <w:sz w:val="24"/>
          <w:szCs w:val="24"/>
        </w:rPr>
        <w:t xml:space="preserve">___________________ (___), Via/Piazza </w:t>
      </w:r>
      <w:r w:rsidRPr="004F2B33">
        <w:rPr>
          <w:bCs/>
          <w:color w:val="000000"/>
          <w:sz w:val="24"/>
          <w:szCs w:val="24"/>
        </w:rPr>
        <w:t xml:space="preserve">____________________________________ n. ____, </w:t>
      </w:r>
      <w:r w:rsidRPr="004E0EC3">
        <w:rPr>
          <w:rFonts w:asciiTheme="minorHAnsi" w:eastAsia="Times New Roman" w:hAnsiTheme="minorHAnsi" w:cs="Verdana"/>
          <w:sz w:val="24"/>
          <w:szCs w:val="24"/>
        </w:rPr>
        <w:t>Tel.</w:t>
      </w:r>
      <w:r>
        <w:rPr>
          <w:rFonts w:asciiTheme="minorHAnsi" w:eastAsia="Times New Roman" w:hAnsiTheme="minorHAnsi" w:cs="Verdana"/>
          <w:sz w:val="24"/>
          <w:szCs w:val="24"/>
        </w:rPr>
        <w:t>___________________</w:t>
      </w:r>
      <w:r w:rsidRPr="004E0EC3">
        <w:rPr>
          <w:rFonts w:asciiTheme="minorHAnsi" w:eastAsia="Times New Roman" w:hAnsiTheme="minorHAnsi" w:cs="Verdana"/>
          <w:sz w:val="24"/>
          <w:szCs w:val="24"/>
        </w:rPr>
        <w:t>,</w:t>
      </w:r>
      <w:r>
        <w:rPr>
          <w:rFonts w:asciiTheme="minorHAnsi" w:eastAsia="Times New Roman" w:hAnsiTheme="minorHAnsi" w:cs="Verdana"/>
          <w:sz w:val="24"/>
          <w:szCs w:val="24"/>
        </w:rPr>
        <w:t xml:space="preserve"> </w:t>
      </w:r>
      <w:r w:rsidRPr="004F2B33">
        <w:rPr>
          <w:bCs/>
          <w:color w:val="000000"/>
          <w:sz w:val="24"/>
          <w:szCs w:val="24"/>
        </w:rPr>
        <w:t>in qualità di _________</w:t>
      </w:r>
      <w:r>
        <w:rPr>
          <w:bCs/>
          <w:color w:val="000000"/>
          <w:sz w:val="24"/>
          <w:szCs w:val="24"/>
        </w:rPr>
        <w:t>_________</w:t>
      </w:r>
      <w:r w:rsidRPr="004F2B33">
        <w:rPr>
          <w:bCs/>
          <w:color w:val="000000"/>
          <w:sz w:val="24"/>
          <w:szCs w:val="24"/>
        </w:rPr>
        <w:t>______________________</w:t>
      </w:r>
      <w:r w:rsidRPr="004F2B33">
        <w:rPr>
          <w:rStyle w:val="Rimandonotaapidipagina"/>
          <w:bCs/>
          <w:color w:val="000000"/>
          <w:sz w:val="24"/>
          <w:szCs w:val="24"/>
        </w:rPr>
        <w:footnoteReference w:id="1"/>
      </w:r>
      <w:r w:rsidRPr="004F2B33">
        <w:rPr>
          <w:bCs/>
          <w:color w:val="000000"/>
          <w:sz w:val="24"/>
          <w:szCs w:val="24"/>
        </w:rPr>
        <w:t xml:space="preserve"> dell’impresa _________________</w:t>
      </w:r>
      <w:r>
        <w:rPr>
          <w:bCs/>
          <w:color w:val="000000"/>
          <w:sz w:val="24"/>
          <w:szCs w:val="24"/>
        </w:rPr>
        <w:t>______________</w:t>
      </w:r>
      <w:r w:rsidRPr="004F2B33">
        <w:rPr>
          <w:bCs/>
          <w:color w:val="000000"/>
          <w:sz w:val="24"/>
          <w:szCs w:val="24"/>
        </w:rPr>
        <w:t>____________</w:t>
      </w:r>
      <w:r w:rsidR="00A809BC">
        <w:rPr>
          <w:bCs/>
          <w:color w:val="000000"/>
          <w:sz w:val="24"/>
          <w:szCs w:val="24"/>
        </w:rPr>
        <w:t>______</w:t>
      </w:r>
      <w:r w:rsidRPr="004F2B33">
        <w:rPr>
          <w:bCs/>
          <w:color w:val="000000"/>
          <w:sz w:val="24"/>
          <w:szCs w:val="24"/>
        </w:rPr>
        <w:t>________, Natura giuridica _________________</w:t>
      </w:r>
      <w:r w:rsidR="00A809BC">
        <w:rPr>
          <w:bCs/>
          <w:color w:val="000000"/>
          <w:sz w:val="24"/>
          <w:szCs w:val="24"/>
        </w:rPr>
        <w:t>_______</w:t>
      </w:r>
      <w:r w:rsidRPr="004F2B33">
        <w:rPr>
          <w:bCs/>
          <w:color w:val="000000"/>
          <w:sz w:val="24"/>
          <w:szCs w:val="24"/>
        </w:rPr>
        <w:t>______, con sede in ______________________________ (__), Via/Piazza_________________________________ n. ________, C.A.P._________ Codice Fiscale:________________________________ Partita IVA: ______________________________ Tel._________</w:t>
      </w:r>
      <w:r w:rsidR="00A809BC">
        <w:rPr>
          <w:bCs/>
          <w:color w:val="000000"/>
          <w:sz w:val="24"/>
          <w:szCs w:val="24"/>
        </w:rPr>
        <w:t>_____</w:t>
      </w:r>
      <w:r w:rsidRPr="004F2B33">
        <w:rPr>
          <w:bCs/>
          <w:color w:val="000000"/>
          <w:sz w:val="24"/>
          <w:szCs w:val="24"/>
        </w:rPr>
        <w:t>_____, Fax_________</w:t>
      </w:r>
      <w:r w:rsidR="00A809BC">
        <w:rPr>
          <w:bCs/>
          <w:color w:val="000000"/>
          <w:sz w:val="24"/>
          <w:szCs w:val="24"/>
        </w:rPr>
        <w:t>__</w:t>
      </w:r>
      <w:r w:rsidRPr="004F2B33">
        <w:rPr>
          <w:bCs/>
          <w:color w:val="000000"/>
          <w:sz w:val="24"/>
          <w:szCs w:val="24"/>
        </w:rPr>
        <w:t>________, e-mail ____</w:t>
      </w:r>
      <w:r>
        <w:rPr>
          <w:bCs/>
          <w:color w:val="000000"/>
          <w:sz w:val="24"/>
          <w:szCs w:val="24"/>
        </w:rPr>
        <w:t>________</w:t>
      </w:r>
      <w:r w:rsidRPr="004F2B33">
        <w:rPr>
          <w:bCs/>
          <w:color w:val="000000"/>
          <w:sz w:val="24"/>
          <w:szCs w:val="24"/>
        </w:rPr>
        <w:t>________________, PEC _________________________</w:t>
      </w:r>
    </w:p>
    <w:p w:rsidR="00B75FA1" w:rsidRPr="004E0EC3" w:rsidRDefault="00B75FA1" w:rsidP="00B75FA1">
      <w:pPr>
        <w:widowControl w:val="0"/>
        <w:autoSpaceDE w:val="0"/>
        <w:spacing w:before="120" w:after="120" w:line="240" w:lineRule="auto"/>
        <w:jc w:val="center"/>
        <w:rPr>
          <w:rFonts w:asciiTheme="minorHAnsi" w:eastAsia="Times New Roman" w:hAnsiTheme="minorHAnsi" w:cs="Verdana"/>
          <w:sz w:val="24"/>
          <w:szCs w:val="24"/>
        </w:rPr>
      </w:pPr>
      <w:r w:rsidRPr="004E0EC3">
        <w:rPr>
          <w:rFonts w:asciiTheme="minorHAnsi" w:eastAsia="Times New Roman" w:hAnsiTheme="minorHAnsi" w:cs="Verdana"/>
          <w:sz w:val="24"/>
          <w:szCs w:val="24"/>
        </w:rPr>
        <w:t>CHIEDE</w:t>
      </w:r>
    </w:p>
    <w:p w:rsidR="002867DF" w:rsidRPr="002867DF" w:rsidRDefault="007060D3" w:rsidP="002867DF">
      <w:pPr>
        <w:widowControl w:val="0"/>
        <w:autoSpaceDE w:val="0"/>
        <w:spacing w:before="0" w:after="0" w:line="240" w:lineRule="auto"/>
        <w:jc w:val="both"/>
        <w:rPr>
          <w:rFonts w:asciiTheme="minorHAnsi" w:eastAsia="Times New Roman" w:hAnsiTheme="minorHAnsi" w:cs="Verdana"/>
          <w:b/>
          <w:sz w:val="24"/>
          <w:szCs w:val="24"/>
        </w:rPr>
      </w:pPr>
      <w:r>
        <w:rPr>
          <w:rFonts w:asciiTheme="minorHAnsi" w:eastAsia="Times New Roman" w:hAnsiTheme="minorHAnsi" w:cs="Verdana"/>
          <w:sz w:val="24"/>
          <w:szCs w:val="24"/>
        </w:rPr>
        <w:t>d</w:t>
      </w:r>
      <w:r w:rsidR="002867DF">
        <w:rPr>
          <w:rFonts w:asciiTheme="minorHAnsi" w:eastAsia="Times New Roman" w:hAnsiTheme="minorHAnsi" w:cs="Verdana"/>
          <w:sz w:val="24"/>
          <w:szCs w:val="24"/>
        </w:rPr>
        <w:t>i partecip</w:t>
      </w:r>
      <w:r>
        <w:rPr>
          <w:rFonts w:asciiTheme="minorHAnsi" w:eastAsia="Times New Roman" w:hAnsiTheme="minorHAnsi" w:cs="Verdana"/>
          <w:sz w:val="24"/>
          <w:szCs w:val="24"/>
        </w:rPr>
        <w:t>a</w:t>
      </w:r>
      <w:r w:rsidR="002867DF">
        <w:rPr>
          <w:rFonts w:asciiTheme="minorHAnsi" w:eastAsia="Times New Roman" w:hAnsiTheme="minorHAnsi" w:cs="Verdana"/>
          <w:sz w:val="24"/>
          <w:szCs w:val="24"/>
        </w:rPr>
        <w:t xml:space="preserve">re alla fiera </w:t>
      </w:r>
      <w:r w:rsidR="006E0BC2">
        <w:rPr>
          <w:rFonts w:asciiTheme="minorHAnsi" w:hAnsiTheme="minorHAnsi"/>
          <w:b/>
          <w:sz w:val="24"/>
          <w:szCs w:val="24"/>
        </w:rPr>
        <w:t>TTG-Incontri 17-19</w:t>
      </w:r>
      <w:r w:rsidR="002867DF" w:rsidRPr="002867DF">
        <w:rPr>
          <w:rFonts w:asciiTheme="minorHAnsi" w:eastAsia="Times New Roman" w:hAnsiTheme="minorHAnsi" w:cs="Verdana"/>
          <w:b/>
          <w:sz w:val="24"/>
          <w:szCs w:val="24"/>
        </w:rPr>
        <w:t xml:space="preserve"> </w:t>
      </w:r>
      <w:r w:rsidR="006E0BC2">
        <w:rPr>
          <w:rFonts w:asciiTheme="minorHAnsi" w:eastAsia="Times New Roman" w:hAnsiTheme="minorHAnsi" w:cs="Verdana"/>
          <w:b/>
          <w:sz w:val="24"/>
          <w:szCs w:val="24"/>
        </w:rPr>
        <w:t>otto</w:t>
      </w:r>
      <w:r w:rsidR="002867DF" w:rsidRPr="002867DF">
        <w:rPr>
          <w:rFonts w:asciiTheme="minorHAnsi" w:eastAsia="Times New Roman" w:hAnsiTheme="minorHAnsi" w:cs="Verdana"/>
          <w:b/>
          <w:sz w:val="24"/>
          <w:szCs w:val="24"/>
        </w:rPr>
        <w:t>bre 2013 –</w:t>
      </w:r>
      <w:r w:rsidR="006E0BC2">
        <w:rPr>
          <w:rFonts w:asciiTheme="minorHAnsi" w:eastAsia="Times New Roman" w:hAnsiTheme="minorHAnsi" w:cs="Verdana"/>
          <w:b/>
          <w:sz w:val="24"/>
          <w:szCs w:val="24"/>
        </w:rPr>
        <w:t xml:space="preserve"> Rimini</w:t>
      </w:r>
      <w:bookmarkStart w:id="0" w:name="_GoBack"/>
      <w:bookmarkEnd w:id="0"/>
      <w:r w:rsidR="002867DF" w:rsidRPr="002867DF">
        <w:rPr>
          <w:rFonts w:asciiTheme="minorHAnsi" w:eastAsia="Times New Roman" w:hAnsiTheme="minorHAnsi" w:cs="Verdana"/>
          <w:b/>
          <w:sz w:val="24"/>
          <w:szCs w:val="24"/>
        </w:rPr>
        <w:t xml:space="preserve"> </w:t>
      </w:r>
      <w:r>
        <w:rPr>
          <w:rFonts w:asciiTheme="minorHAnsi" w:eastAsia="Times New Roman" w:hAnsiTheme="minorHAnsi" w:cs="Verdana"/>
          <w:sz w:val="24"/>
          <w:szCs w:val="24"/>
        </w:rPr>
        <w:t>con la seguente modalità</w:t>
      </w:r>
      <w:r w:rsidR="002867DF" w:rsidRPr="002867DF">
        <w:rPr>
          <w:rFonts w:asciiTheme="minorHAnsi" w:eastAsia="Times New Roman" w:hAnsiTheme="minorHAnsi" w:cs="Verdana"/>
          <w:sz w:val="24"/>
          <w:szCs w:val="24"/>
        </w:rPr>
        <w:t>:</w:t>
      </w:r>
    </w:p>
    <w:p w:rsidR="002867DF" w:rsidRPr="002867DF" w:rsidRDefault="002867DF" w:rsidP="002867DF">
      <w:pPr>
        <w:widowControl w:val="0"/>
        <w:autoSpaceDE w:val="0"/>
        <w:spacing w:before="0" w:after="0" w:line="240" w:lineRule="auto"/>
        <w:jc w:val="both"/>
        <w:rPr>
          <w:rFonts w:asciiTheme="minorHAnsi" w:eastAsia="Times New Roman" w:hAnsiTheme="minorHAnsi" w:cs="Verdana"/>
          <w:b/>
          <w:sz w:val="24"/>
          <w:szCs w:val="24"/>
        </w:rPr>
      </w:pPr>
    </w:p>
    <w:p w:rsidR="002867DF" w:rsidRPr="002867DF" w:rsidRDefault="002867DF" w:rsidP="002867DF">
      <w:pPr>
        <w:pStyle w:val="Paragrafoelenco"/>
        <w:numPr>
          <w:ilvl w:val="0"/>
          <w:numId w:val="28"/>
        </w:numPr>
        <w:jc w:val="both"/>
        <w:rPr>
          <w:rFonts w:asciiTheme="minorHAnsi" w:hAnsiTheme="minorHAnsi"/>
          <w:sz w:val="24"/>
          <w:szCs w:val="24"/>
        </w:rPr>
      </w:pPr>
      <w:r w:rsidRPr="002867DF">
        <w:rPr>
          <w:rFonts w:asciiTheme="minorHAnsi" w:hAnsiTheme="minorHAnsi"/>
          <w:sz w:val="24"/>
          <w:szCs w:val="24"/>
        </w:rPr>
        <w:t>Partecipa</w:t>
      </w:r>
      <w:r w:rsidR="007060D3">
        <w:rPr>
          <w:rFonts w:asciiTheme="minorHAnsi" w:hAnsiTheme="minorHAnsi"/>
          <w:sz w:val="24"/>
          <w:szCs w:val="24"/>
        </w:rPr>
        <w:t>re</w:t>
      </w:r>
      <w:r w:rsidRPr="002867DF">
        <w:rPr>
          <w:rFonts w:asciiTheme="minorHAnsi" w:hAnsiTheme="minorHAnsi"/>
          <w:sz w:val="24"/>
          <w:szCs w:val="24"/>
        </w:rPr>
        <w:t xml:space="preserve"> attivamente e personalmente alla fiera essendo presenti come ospiti all’interno dello stand del GAL SEB e proponendo la propria offerta turistica.</w:t>
      </w:r>
    </w:p>
    <w:p w:rsidR="002867DF" w:rsidRPr="002867DF" w:rsidRDefault="007060D3" w:rsidP="002867DF">
      <w:pPr>
        <w:pStyle w:val="Paragrafoelenco"/>
        <w:numPr>
          <w:ilvl w:val="0"/>
          <w:numId w:val="28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U</w:t>
      </w:r>
      <w:r w:rsidR="002867DF" w:rsidRPr="002867DF">
        <w:rPr>
          <w:rFonts w:asciiTheme="minorHAnsi" w:hAnsiTheme="minorHAnsi"/>
          <w:sz w:val="24"/>
          <w:szCs w:val="24"/>
        </w:rPr>
        <w:t>sufru</w:t>
      </w:r>
      <w:r>
        <w:rPr>
          <w:rFonts w:asciiTheme="minorHAnsi" w:hAnsiTheme="minorHAnsi"/>
          <w:sz w:val="24"/>
          <w:szCs w:val="24"/>
        </w:rPr>
        <w:t>ire</w:t>
      </w:r>
      <w:r w:rsidR="002867DF" w:rsidRPr="002867DF">
        <w:rPr>
          <w:rFonts w:asciiTheme="minorHAnsi" w:hAnsiTheme="minorHAnsi"/>
          <w:sz w:val="24"/>
          <w:szCs w:val="24"/>
        </w:rPr>
        <w:t xml:space="preserve"> del servizio di distribuzione del materiale pubblicitario ed informativo presso la fiera</w:t>
      </w:r>
      <w:r>
        <w:rPr>
          <w:rFonts w:asciiTheme="minorHAnsi" w:hAnsiTheme="minorHAnsi"/>
          <w:sz w:val="24"/>
          <w:szCs w:val="24"/>
        </w:rPr>
        <w:t xml:space="preserve"> a cura del personale del GAL</w:t>
      </w:r>
      <w:r w:rsidR="002867DF" w:rsidRPr="002867DF">
        <w:rPr>
          <w:rFonts w:asciiTheme="minorHAnsi" w:hAnsiTheme="minorHAnsi"/>
          <w:sz w:val="24"/>
          <w:szCs w:val="24"/>
        </w:rPr>
        <w:t>.</w:t>
      </w:r>
    </w:p>
    <w:p w:rsidR="002867DF" w:rsidRPr="007060D3" w:rsidRDefault="007060D3" w:rsidP="007060D3">
      <w:pPr>
        <w:widowControl w:val="0"/>
        <w:autoSpaceDE w:val="0"/>
        <w:spacing w:before="120" w:after="120" w:line="240" w:lineRule="auto"/>
        <w:jc w:val="center"/>
        <w:rPr>
          <w:rFonts w:asciiTheme="minorHAnsi" w:eastAsia="Times New Roman" w:hAnsiTheme="minorHAnsi" w:cs="Verdana"/>
          <w:sz w:val="24"/>
          <w:szCs w:val="24"/>
        </w:rPr>
      </w:pPr>
      <w:r>
        <w:rPr>
          <w:rFonts w:asciiTheme="minorHAnsi" w:eastAsia="Times New Roman" w:hAnsiTheme="minorHAnsi" w:cs="Verdana"/>
          <w:sz w:val="24"/>
          <w:szCs w:val="24"/>
        </w:rPr>
        <w:t xml:space="preserve">SI </w:t>
      </w:r>
      <w:r w:rsidRPr="007060D3">
        <w:rPr>
          <w:rFonts w:asciiTheme="minorHAnsi" w:eastAsia="Times New Roman" w:hAnsiTheme="minorHAnsi" w:cs="Verdana"/>
          <w:sz w:val="24"/>
          <w:szCs w:val="24"/>
        </w:rPr>
        <w:t>IMPEGNA</w:t>
      </w:r>
    </w:p>
    <w:p w:rsidR="002867DF" w:rsidRPr="002867DF" w:rsidRDefault="002867DF" w:rsidP="002867DF">
      <w:pPr>
        <w:widowControl w:val="0"/>
        <w:autoSpaceDE w:val="0"/>
        <w:spacing w:before="0" w:after="0" w:line="240" w:lineRule="auto"/>
        <w:jc w:val="both"/>
        <w:rPr>
          <w:rFonts w:asciiTheme="minorHAnsi" w:eastAsia="Times New Roman" w:hAnsiTheme="minorHAnsi" w:cs="Verdana"/>
          <w:sz w:val="24"/>
          <w:szCs w:val="24"/>
        </w:rPr>
      </w:pPr>
      <w:r w:rsidRPr="002867DF">
        <w:rPr>
          <w:rFonts w:asciiTheme="minorHAnsi" w:eastAsia="Times New Roman" w:hAnsiTheme="minorHAnsi" w:cs="Verdana"/>
          <w:sz w:val="24"/>
          <w:szCs w:val="24"/>
        </w:rPr>
        <w:t>a concorrere alla migliore riuscita della manifestazione fornendo i propri servizi.</w:t>
      </w:r>
    </w:p>
    <w:p w:rsidR="002867DF" w:rsidRPr="002867DF" w:rsidRDefault="002867DF" w:rsidP="002867DF">
      <w:pPr>
        <w:widowControl w:val="0"/>
        <w:autoSpaceDE w:val="0"/>
        <w:spacing w:before="0" w:after="0" w:line="240" w:lineRule="auto"/>
        <w:jc w:val="both"/>
        <w:rPr>
          <w:rFonts w:asciiTheme="minorHAnsi" w:eastAsia="Times New Roman" w:hAnsiTheme="minorHAnsi" w:cs="Verdana"/>
          <w:sz w:val="24"/>
          <w:szCs w:val="24"/>
        </w:rPr>
      </w:pPr>
    </w:p>
    <w:p w:rsidR="002867DF" w:rsidRPr="002867DF" w:rsidRDefault="002867DF" w:rsidP="002867DF">
      <w:pPr>
        <w:widowControl w:val="0"/>
        <w:autoSpaceDE w:val="0"/>
        <w:spacing w:before="0" w:after="0" w:line="240" w:lineRule="auto"/>
        <w:jc w:val="both"/>
        <w:rPr>
          <w:rFonts w:asciiTheme="minorHAnsi" w:eastAsia="Times New Roman" w:hAnsiTheme="minorHAnsi" w:cs="Verdana"/>
          <w:i/>
          <w:sz w:val="24"/>
          <w:szCs w:val="24"/>
        </w:rPr>
      </w:pPr>
      <w:r w:rsidRPr="002867DF">
        <w:rPr>
          <w:rFonts w:asciiTheme="minorHAnsi" w:eastAsia="Times New Roman" w:hAnsiTheme="minorHAnsi" w:cs="Verdana"/>
          <w:i/>
          <w:sz w:val="24"/>
          <w:szCs w:val="24"/>
        </w:rPr>
        <w:t xml:space="preserve">Il sottoscritto dichiara che le informazioni sopra fornite sono corrispondenti alla realtà aziendale ed esonera il </w:t>
      </w:r>
      <w:r w:rsidR="00AB0E9C" w:rsidRPr="002867DF">
        <w:rPr>
          <w:rFonts w:asciiTheme="minorHAnsi" w:eastAsia="Times New Roman" w:hAnsiTheme="minorHAnsi" w:cs="Verdana"/>
          <w:i/>
          <w:sz w:val="24"/>
          <w:szCs w:val="24"/>
        </w:rPr>
        <w:t xml:space="preserve">GAL </w:t>
      </w:r>
      <w:r w:rsidRPr="002867DF">
        <w:rPr>
          <w:rFonts w:asciiTheme="minorHAnsi" w:eastAsia="Times New Roman" w:hAnsiTheme="minorHAnsi" w:cs="Verdana"/>
          <w:i/>
          <w:sz w:val="24"/>
          <w:szCs w:val="24"/>
        </w:rPr>
        <w:t>SEB da qualsiasi responsabilità derivante da loro inesattezza o non veridicità.</w:t>
      </w:r>
    </w:p>
    <w:p w:rsidR="002867DF" w:rsidRPr="002867DF" w:rsidRDefault="002867DF" w:rsidP="002867DF">
      <w:pPr>
        <w:widowControl w:val="0"/>
        <w:autoSpaceDE w:val="0"/>
        <w:spacing w:before="0" w:after="0" w:line="240" w:lineRule="auto"/>
        <w:jc w:val="both"/>
        <w:rPr>
          <w:rFonts w:asciiTheme="minorHAnsi" w:eastAsia="Times New Roman" w:hAnsiTheme="minorHAnsi" w:cs="Verdana"/>
          <w:i/>
          <w:sz w:val="24"/>
          <w:szCs w:val="24"/>
        </w:rPr>
      </w:pPr>
      <w:r w:rsidRPr="002867DF">
        <w:rPr>
          <w:rFonts w:asciiTheme="minorHAnsi" w:eastAsia="Times New Roman" w:hAnsiTheme="minorHAnsi" w:cs="Verdana"/>
          <w:i/>
          <w:sz w:val="24"/>
          <w:szCs w:val="24"/>
        </w:rPr>
        <w:lastRenderedPageBreak/>
        <w:t xml:space="preserve">Inoltre, con la sottoscrizione della presente richiesta, dichiara di accettare esplicitamente e incondizionatamente tutte le condizioni espresse dal </w:t>
      </w:r>
      <w:r w:rsidR="00AB0E9C" w:rsidRPr="002867DF">
        <w:rPr>
          <w:rFonts w:asciiTheme="minorHAnsi" w:eastAsia="Times New Roman" w:hAnsiTheme="minorHAnsi" w:cs="Verdana"/>
          <w:i/>
          <w:sz w:val="24"/>
          <w:szCs w:val="24"/>
        </w:rPr>
        <w:t xml:space="preserve">GAL </w:t>
      </w:r>
      <w:r w:rsidRPr="002867DF">
        <w:rPr>
          <w:rFonts w:asciiTheme="minorHAnsi" w:eastAsia="Times New Roman" w:hAnsiTheme="minorHAnsi" w:cs="Verdana"/>
          <w:i/>
          <w:sz w:val="24"/>
          <w:szCs w:val="24"/>
        </w:rPr>
        <w:t xml:space="preserve">nell’Avviso Pubblico </w:t>
      </w:r>
    </w:p>
    <w:p w:rsidR="007060D3" w:rsidRDefault="007060D3" w:rsidP="00E13EC5">
      <w:pPr>
        <w:widowControl w:val="0"/>
        <w:autoSpaceDE w:val="0"/>
        <w:spacing w:before="0" w:after="0" w:line="240" w:lineRule="auto"/>
        <w:jc w:val="both"/>
        <w:rPr>
          <w:rFonts w:asciiTheme="minorHAnsi" w:eastAsia="Times New Roman" w:hAnsiTheme="minorHAnsi"/>
          <w:bCs/>
          <w:color w:val="000000"/>
          <w:sz w:val="24"/>
          <w:szCs w:val="24"/>
        </w:rPr>
      </w:pPr>
    </w:p>
    <w:p w:rsidR="00E13EC5" w:rsidRPr="004E0EC3" w:rsidRDefault="00E13EC5" w:rsidP="00E13EC5">
      <w:pPr>
        <w:widowControl w:val="0"/>
        <w:autoSpaceDE w:val="0"/>
        <w:spacing w:before="0" w:after="0" w:line="240" w:lineRule="auto"/>
        <w:jc w:val="both"/>
        <w:rPr>
          <w:rFonts w:asciiTheme="minorHAnsi" w:eastAsia="Times New Roman" w:hAnsiTheme="minorHAnsi"/>
          <w:bCs/>
          <w:color w:val="000000"/>
          <w:sz w:val="24"/>
          <w:szCs w:val="24"/>
        </w:rPr>
      </w:pPr>
      <w:r w:rsidRPr="004E0EC3">
        <w:rPr>
          <w:rFonts w:asciiTheme="minorHAnsi" w:eastAsia="Times New Roman" w:hAnsiTheme="minorHAnsi"/>
          <w:bCs/>
          <w:color w:val="000000"/>
          <w:sz w:val="24"/>
          <w:szCs w:val="24"/>
        </w:rPr>
        <w:t>Luogo e Data ______________________</w:t>
      </w:r>
    </w:p>
    <w:p w:rsidR="00E13EC5" w:rsidRPr="004E0EC3" w:rsidRDefault="00E13EC5" w:rsidP="00E13EC5">
      <w:pPr>
        <w:widowControl w:val="0"/>
        <w:autoSpaceDE w:val="0"/>
        <w:spacing w:before="0" w:after="0" w:line="240" w:lineRule="auto"/>
        <w:ind w:left="5103"/>
        <w:jc w:val="center"/>
        <w:rPr>
          <w:rFonts w:asciiTheme="minorHAnsi" w:eastAsia="Times New Roman" w:hAnsiTheme="minorHAnsi"/>
          <w:bCs/>
          <w:color w:val="000000"/>
          <w:sz w:val="24"/>
          <w:szCs w:val="24"/>
        </w:rPr>
      </w:pPr>
      <w:r w:rsidRPr="004E0EC3">
        <w:rPr>
          <w:rFonts w:asciiTheme="minorHAnsi" w:eastAsia="Times New Roman" w:hAnsiTheme="minorHAnsi"/>
          <w:bCs/>
          <w:color w:val="000000"/>
          <w:sz w:val="24"/>
          <w:szCs w:val="24"/>
        </w:rPr>
        <w:t xml:space="preserve">FIRMA </w:t>
      </w:r>
    </w:p>
    <w:p w:rsidR="00E13EC5" w:rsidRPr="004E0EC3" w:rsidRDefault="00E13EC5" w:rsidP="00E13EC5">
      <w:pPr>
        <w:widowControl w:val="0"/>
        <w:autoSpaceDE w:val="0"/>
        <w:spacing w:before="0" w:after="0" w:line="240" w:lineRule="auto"/>
        <w:ind w:left="5103"/>
        <w:jc w:val="center"/>
        <w:rPr>
          <w:rFonts w:asciiTheme="minorHAnsi" w:eastAsia="Times New Roman" w:hAnsiTheme="minorHAnsi"/>
          <w:bCs/>
          <w:color w:val="000000"/>
          <w:sz w:val="24"/>
          <w:szCs w:val="24"/>
        </w:rPr>
      </w:pPr>
    </w:p>
    <w:p w:rsidR="00E13EC5" w:rsidRPr="004E0EC3" w:rsidRDefault="00E13EC5" w:rsidP="00E13EC5">
      <w:pPr>
        <w:widowControl w:val="0"/>
        <w:autoSpaceDE w:val="0"/>
        <w:spacing w:before="0" w:after="0" w:line="240" w:lineRule="auto"/>
        <w:ind w:left="5103"/>
        <w:jc w:val="center"/>
        <w:rPr>
          <w:rFonts w:asciiTheme="minorHAnsi" w:eastAsia="Times New Roman" w:hAnsiTheme="minorHAnsi"/>
          <w:bCs/>
          <w:color w:val="000000"/>
          <w:sz w:val="24"/>
          <w:szCs w:val="24"/>
        </w:rPr>
      </w:pPr>
      <w:r w:rsidRPr="004E0EC3">
        <w:rPr>
          <w:rFonts w:asciiTheme="minorHAnsi" w:eastAsia="Times New Roman" w:hAnsiTheme="minorHAnsi"/>
          <w:bCs/>
          <w:color w:val="000000"/>
          <w:sz w:val="24"/>
          <w:szCs w:val="24"/>
        </w:rPr>
        <w:t>____________________________________</w:t>
      </w:r>
    </w:p>
    <w:p w:rsidR="00E13EC5" w:rsidRPr="004E0EC3" w:rsidRDefault="00E13EC5" w:rsidP="00E13EC5">
      <w:pPr>
        <w:widowControl w:val="0"/>
        <w:autoSpaceDE w:val="0"/>
        <w:spacing w:before="0" w:after="0" w:line="240" w:lineRule="auto"/>
        <w:jc w:val="both"/>
        <w:rPr>
          <w:rFonts w:asciiTheme="minorHAnsi" w:eastAsia="Times New Roman" w:hAnsiTheme="minorHAnsi" w:cs="Verdana"/>
          <w:sz w:val="24"/>
          <w:szCs w:val="24"/>
        </w:rPr>
      </w:pPr>
    </w:p>
    <w:p w:rsidR="00E13EC5" w:rsidRPr="004E0EC3" w:rsidRDefault="00E13EC5" w:rsidP="00B75FA1">
      <w:pPr>
        <w:widowControl w:val="0"/>
        <w:autoSpaceDE w:val="0"/>
        <w:spacing w:before="0" w:after="0" w:line="240" w:lineRule="auto"/>
        <w:jc w:val="center"/>
        <w:rPr>
          <w:rFonts w:asciiTheme="minorHAnsi" w:eastAsia="Times New Roman" w:hAnsiTheme="minorHAnsi" w:cs="Verdana"/>
          <w:b/>
          <w:sz w:val="24"/>
          <w:szCs w:val="24"/>
        </w:rPr>
      </w:pPr>
    </w:p>
    <w:p w:rsidR="00B75FA1" w:rsidRPr="004E0EC3" w:rsidRDefault="00B75FA1" w:rsidP="00B75FA1">
      <w:pPr>
        <w:widowControl w:val="0"/>
        <w:autoSpaceDE w:val="0"/>
        <w:spacing w:before="0" w:after="0" w:line="240" w:lineRule="auto"/>
        <w:jc w:val="center"/>
        <w:rPr>
          <w:rFonts w:asciiTheme="minorHAnsi" w:eastAsia="Times New Roman" w:hAnsiTheme="minorHAnsi" w:cs="Verdana"/>
          <w:b/>
          <w:sz w:val="24"/>
          <w:szCs w:val="24"/>
        </w:rPr>
      </w:pPr>
      <w:r w:rsidRPr="004E0EC3">
        <w:rPr>
          <w:rFonts w:asciiTheme="minorHAnsi" w:eastAsia="Times New Roman" w:hAnsiTheme="minorHAnsi" w:cs="Verdana"/>
          <w:b/>
          <w:sz w:val="24"/>
          <w:szCs w:val="24"/>
        </w:rPr>
        <w:t xml:space="preserve">Informativa ai sensi dell’art. 13 del D. </w:t>
      </w:r>
      <w:proofErr w:type="spellStart"/>
      <w:r w:rsidRPr="004E0EC3">
        <w:rPr>
          <w:rFonts w:asciiTheme="minorHAnsi" w:eastAsia="Times New Roman" w:hAnsiTheme="minorHAnsi" w:cs="Verdana"/>
          <w:b/>
          <w:sz w:val="24"/>
          <w:szCs w:val="24"/>
        </w:rPr>
        <w:t>Lgs</w:t>
      </w:r>
      <w:proofErr w:type="spellEnd"/>
      <w:r w:rsidRPr="004E0EC3">
        <w:rPr>
          <w:rFonts w:asciiTheme="minorHAnsi" w:eastAsia="Times New Roman" w:hAnsiTheme="minorHAnsi" w:cs="Verdana"/>
          <w:b/>
          <w:sz w:val="24"/>
          <w:szCs w:val="24"/>
        </w:rPr>
        <w:t xml:space="preserve"> 196/2003 sulla protezione dei dati personali.</w:t>
      </w:r>
    </w:p>
    <w:p w:rsidR="00B75FA1" w:rsidRPr="00A809BC" w:rsidRDefault="00B75FA1" w:rsidP="00B75FA1">
      <w:pPr>
        <w:widowControl w:val="0"/>
        <w:autoSpaceDE w:val="0"/>
        <w:spacing w:before="0" w:after="0" w:line="240" w:lineRule="auto"/>
        <w:jc w:val="both"/>
        <w:rPr>
          <w:rFonts w:asciiTheme="minorHAnsi" w:eastAsia="Times New Roman" w:hAnsiTheme="minorHAnsi"/>
          <w:bCs/>
          <w:color w:val="000000"/>
          <w:sz w:val="20"/>
          <w:szCs w:val="20"/>
        </w:rPr>
      </w:pPr>
      <w:r w:rsidRPr="00A809BC">
        <w:rPr>
          <w:rFonts w:asciiTheme="minorHAnsi" w:eastAsia="Times New Roman" w:hAnsiTheme="minorHAnsi"/>
          <w:bCs/>
          <w:color w:val="000000"/>
          <w:sz w:val="20"/>
          <w:szCs w:val="20"/>
        </w:rPr>
        <w:t>Io sottoscritto/a _____________</w:t>
      </w:r>
      <w:r w:rsidR="00A809BC">
        <w:rPr>
          <w:rFonts w:asciiTheme="minorHAnsi" w:eastAsia="Times New Roman" w:hAnsiTheme="minorHAnsi"/>
          <w:bCs/>
          <w:color w:val="000000"/>
          <w:sz w:val="20"/>
          <w:szCs w:val="20"/>
        </w:rPr>
        <w:t>______</w:t>
      </w:r>
      <w:r w:rsidRPr="00A809BC">
        <w:rPr>
          <w:rFonts w:asciiTheme="minorHAnsi" w:eastAsia="Times New Roman" w:hAnsiTheme="minorHAnsi"/>
          <w:bCs/>
          <w:color w:val="000000"/>
          <w:sz w:val="20"/>
          <w:szCs w:val="20"/>
        </w:rPr>
        <w:t xml:space="preserve">_____________ dichiaro/a di essere informato/a che ai sensi dell’art. 13 del </w:t>
      </w:r>
      <w:proofErr w:type="spellStart"/>
      <w:r w:rsidRPr="00A809BC">
        <w:rPr>
          <w:rFonts w:asciiTheme="minorHAnsi" w:eastAsia="Times New Roman" w:hAnsiTheme="minorHAnsi"/>
          <w:bCs/>
          <w:color w:val="000000"/>
          <w:sz w:val="20"/>
          <w:szCs w:val="20"/>
        </w:rPr>
        <w:t>D.Lgs.</w:t>
      </w:r>
      <w:proofErr w:type="spellEnd"/>
      <w:r w:rsidRPr="00A809BC">
        <w:rPr>
          <w:rFonts w:asciiTheme="minorHAnsi" w:eastAsia="Times New Roman" w:hAnsiTheme="minorHAnsi"/>
          <w:bCs/>
          <w:color w:val="000000"/>
          <w:sz w:val="20"/>
          <w:szCs w:val="20"/>
        </w:rPr>
        <w:t xml:space="preserve"> 196/2003, tutti i dati inclusi nella documentazione oggetto della </w:t>
      </w:r>
      <w:r w:rsidR="007060D3">
        <w:rPr>
          <w:rFonts w:asciiTheme="minorHAnsi" w:eastAsia="Times New Roman" w:hAnsiTheme="minorHAnsi"/>
          <w:bCs/>
          <w:color w:val="000000"/>
          <w:sz w:val="20"/>
          <w:szCs w:val="20"/>
        </w:rPr>
        <w:t>manifestazione di interesse</w:t>
      </w:r>
      <w:r w:rsidRPr="00A809BC">
        <w:rPr>
          <w:rFonts w:asciiTheme="minorHAnsi" w:eastAsia="Times New Roman" w:hAnsiTheme="minorHAnsi"/>
          <w:bCs/>
          <w:color w:val="000000"/>
          <w:sz w:val="20"/>
          <w:szCs w:val="20"/>
        </w:rPr>
        <w:t xml:space="preserve"> sono necessari per le finalità di gestione della procedura di selezione </w:t>
      </w:r>
      <w:r w:rsidR="002867DF">
        <w:rPr>
          <w:rFonts w:asciiTheme="minorHAnsi" w:eastAsia="Times New Roman" w:hAnsiTheme="minorHAnsi"/>
          <w:bCs/>
          <w:color w:val="000000"/>
          <w:sz w:val="20"/>
          <w:szCs w:val="20"/>
        </w:rPr>
        <w:t>per la partecipazione all’evento fieristico</w:t>
      </w:r>
      <w:r w:rsidRPr="00A809BC">
        <w:rPr>
          <w:rFonts w:asciiTheme="minorHAnsi" w:eastAsia="Times New Roman" w:hAnsiTheme="minorHAnsi"/>
          <w:bCs/>
          <w:color w:val="000000"/>
          <w:sz w:val="20"/>
          <w:szCs w:val="20"/>
        </w:rPr>
        <w:t xml:space="preserve"> e verranno utilizzati esclusivamente per tale scopo. Titolare del trattamento dei dati è il GAL “S</w:t>
      </w:r>
      <w:r w:rsidR="00A809BC" w:rsidRPr="00A809BC">
        <w:rPr>
          <w:rFonts w:asciiTheme="minorHAnsi" w:eastAsia="Times New Roman" w:hAnsiTheme="minorHAnsi"/>
          <w:bCs/>
          <w:color w:val="000000"/>
          <w:sz w:val="20"/>
          <w:szCs w:val="20"/>
        </w:rPr>
        <w:t>ud-</w:t>
      </w:r>
      <w:r w:rsidRPr="00A809BC">
        <w:rPr>
          <w:rFonts w:asciiTheme="minorHAnsi" w:eastAsia="Times New Roman" w:hAnsiTheme="minorHAnsi"/>
          <w:bCs/>
          <w:color w:val="000000"/>
          <w:sz w:val="20"/>
          <w:szCs w:val="20"/>
        </w:rPr>
        <w:t>E</w:t>
      </w:r>
      <w:r w:rsidR="00A809BC" w:rsidRPr="00A809BC">
        <w:rPr>
          <w:rFonts w:asciiTheme="minorHAnsi" w:eastAsia="Times New Roman" w:hAnsiTheme="minorHAnsi"/>
          <w:bCs/>
          <w:color w:val="000000"/>
          <w:sz w:val="20"/>
          <w:szCs w:val="20"/>
        </w:rPr>
        <w:t xml:space="preserve">st </w:t>
      </w:r>
      <w:r w:rsidRPr="00A809BC">
        <w:rPr>
          <w:rFonts w:asciiTheme="minorHAnsi" w:eastAsia="Times New Roman" w:hAnsiTheme="minorHAnsi"/>
          <w:bCs/>
          <w:color w:val="000000"/>
          <w:sz w:val="20"/>
          <w:szCs w:val="20"/>
        </w:rPr>
        <w:t>B</w:t>
      </w:r>
      <w:r w:rsidR="00A809BC" w:rsidRPr="00A809BC">
        <w:rPr>
          <w:rFonts w:asciiTheme="minorHAnsi" w:eastAsia="Times New Roman" w:hAnsiTheme="minorHAnsi"/>
          <w:bCs/>
          <w:color w:val="000000"/>
          <w:sz w:val="20"/>
          <w:szCs w:val="20"/>
        </w:rPr>
        <w:t>arese</w:t>
      </w:r>
      <w:r w:rsidRPr="00A809BC">
        <w:rPr>
          <w:rFonts w:asciiTheme="minorHAnsi" w:eastAsia="Times New Roman" w:hAnsiTheme="minorHAnsi"/>
          <w:bCs/>
          <w:color w:val="000000"/>
          <w:sz w:val="20"/>
          <w:szCs w:val="20"/>
        </w:rPr>
        <w:t xml:space="preserve"> </w:t>
      </w:r>
      <w:proofErr w:type="spellStart"/>
      <w:r w:rsidRPr="00A809BC">
        <w:rPr>
          <w:rFonts w:asciiTheme="minorHAnsi" w:eastAsia="Times New Roman" w:hAnsiTheme="minorHAnsi"/>
          <w:bCs/>
          <w:color w:val="000000"/>
          <w:sz w:val="20"/>
          <w:szCs w:val="20"/>
        </w:rPr>
        <w:t>Scmarl</w:t>
      </w:r>
      <w:proofErr w:type="spellEnd"/>
      <w:r w:rsidR="00A809BC" w:rsidRPr="00A809BC">
        <w:rPr>
          <w:rFonts w:asciiTheme="minorHAnsi" w:eastAsia="Times New Roman" w:hAnsiTheme="minorHAnsi"/>
          <w:bCs/>
          <w:color w:val="000000"/>
          <w:sz w:val="20"/>
          <w:szCs w:val="20"/>
        </w:rPr>
        <w:t>”</w:t>
      </w:r>
      <w:r w:rsidRPr="00A809BC">
        <w:rPr>
          <w:rFonts w:asciiTheme="minorHAnsi" w:eastAsia="Times New Roman" w:hAnsiTheme="minorHAnsi"/>
          <w:bCs/>
          <w:color w:val="000000"/>
          <w:sz w:val="20"/>
          <w:szCs w:val="20"/>
        </w:rPr>
        <w:t>.</w:t>
      </w:r>
    </w:p>
    <w:p w:rsidR="00B75FA1" w:rsidRPr="004E0EC3" w:rsidRDefault="00B75FA1" w:rsidP="00B75FA1">
      <w:pPr>
        <w:widowControl w:val="0"/>
        <w:autoSpaceDE w:val="0"/>
        <w:spacing w:before="0" w:after="0" w:line="240" w:lineRule="auto"/>
        <w:jc w:val="both"/>
        <w:rPr>
          <w:rFonts w:asciiTheme="minorHAnsi" w:eastAsia="Times New Roman" w:hAnsiTheme="minorHAnsi"/>
          <w:bCs/>
          <w:color w:val="000000"/>
          <w:sz w:val="20"/>
          <w:szCs w:val="20"/>
        </w:rPr>
      </w:pPr>
    </w:p>
    <w:p w:rsidR="00B75FA1" w:rsidRPr="004E0EC3" w:rsidRDefault="00B75FA1" w:rsidP="00B75FA1">
      <w:pPr>
        <w:widowControl w:val="0"/>
        <w:autoSpaceDE w:val="0"/>
        <w:spacing w:before="0" w:after="0" w:line="240" w:lineRule="auto"/>
        <w:jc w:val="both"/>
        <w:rPr>
          <w:rFonts w:asciiTheme="minorHAnsi" w:eastAsia="Times New Roman" w:hAnsiTheme="minorHAnsi"/>
          <w:bCs/>
          <w:color w:val="000000"/>
        </w:rPr>
      </w:pPr>
      <w:r w:rsidRPr="004E0EC3">
        <w:rPr>
          <w:rFonts w:asciiTheme="minorHAnsi" w:eastAsia="Times New Roman" w:hAnsiTheme="minorHAnsi"/>
          <w:bCs/>
          <w:color w:val="000000"/>
        </w:rPr>
        <w:t>Luogo e Data ______________________</w:t>
      </w:r>
    </w:p>
    <w:p w:rsidR="00B75FA1" w:rsidRPr="004E0EC3" w:rsidRDefault="00B75FA1" w:rsidP="00B75FA1">
      <w:pPr>
        <w:widowControl w:val="0"/>
        <w:autoSpaceDE w:val="0"/>
        <w:spacing w:before="0" w:after="0" w:line="240" w:lineRule="auto"/>
        <w:ind w:left="5103"/>
        <w:jc w:val="center"/>
        <w:rPr>
          <w:rFonts w:asciiTheme="minorHAnsi" w:eastAsia="Times New Roman" w:hAnsiTheme="minorHAnsi"/>
          <w:bCs/>
          <w:color w:val="000000"/>
        </w:rPr>
      </w:pPr>
      <w:r w:rsidRPr="004E0EC3">
        <w:rPr>
          <w:rFonts w:asciiTheme="minorHAnsi" w:eastAsia="Times New Roman" w:hAnsiTheme="minorHAnsi"/>
          <w:bCs/>
          <w:color w:val="000000"/>
        </w:rPr>
        <w:t xml:space="preserve">FIRMA </w:t>
      </w:r>
    </w:p>
    <w:p w:rsidR="00B75FA1" w:rsidRPr="004E0EC3" w:rsidRDefault="00B75FA1" w:rsidP="00B75FA1">
      <w:pPr>
        <w:widowControl w:val="0"/>
        <w:autoSpaceDE w:val="0"/>
        <w:spacing w:before="0" w:after="0" w:line="240" w:lineRule="auto"/>
        <w:ind w:left="5103"/>
        <w:jc w:val="center"/>
        <w:rPr>
          <w:rFonts w:asciiTheme="minorHAnsi" w:eastAsia="Times New Roman" w:hAnsiTheme="minorHAnsi"/>
          <w:bCs/>
          <w:color w:val="000000"/>
          <w:sz w:val="24"/>
          <w:szCs w:val="24"/>
        </w:rPr>
      </w:pPr>
    </w:p>
    <w:p w:rsidR="00763CA9" w:rsidRPr="004E0EC3" w:rsidRDefault="00B75FA1" w:rsidP="003814B9">
      <w:pPr>
        <w:widowControl w:val="0"/>
        <w:autoSpaceDE w:val="0"/>
        <w:spacing w:before="0" w:after="0" w:line="240" w:lineRule="auto"/>
        <w:ind w:left="5103"/>
        <w:jc w:val="center"/>
        <w:rPr>
          <w:rFonts w:asciiTheme="minorHAnsi" w:hAnsiTheme="minorHAnsi"/>
          <w:sz w:val="24"/>
          <w:szCs w:val="24"/>
        </w:rPr>
      </w:pPr>
      <w:r w:rsidRPr="004E0EC3">
        <w:rPr>
          <w:rFonts w:asciiTheme="minorHAnsi" w:eastAsia="Times New Roman" w:hAnsiTheme="minorHAnsi"/>
          <w:bCs/>
          <w:color w:val="000000"/>
          <w:sz w:val="24"/>
          <w:szCs w:val="24"/>
        </w:rPr>
        <w:t>____________________________________</w:t>
      </w:r>
    </w:p>
    <w:sectPr w:rsidR="00763CA9" w:rsidRPr="004E0EC3" w:rsidSect="00C70518">
      <w:headerReference w:type="default" r:id="rId9"/>
      <w:pgSz w:w="11906" w:h="16838"/>
      <w:pgMar w:top="1985" w:right="1134" w:bottom="1134" w:left="1134" w:header="720" w:footer="32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CFA" w:rsidRDefault="00E35CFA">
      <w:r>
        <w:separator/>
      </w:r>
    </w:p>
    <w:p w:rsidR="00E35CFA" w:rsidRDefault="00E35CFA"/>
  </w:endnote>
  <w:endnote w:type="continuationSeparator" w:id="0">
    <w:p w:rsidR="00E35CFA" w:rsidRDefault="00E35CFA">
      <w:r>
        <w:continuationSeparator/>
      </w:r>
    </w:p>
    <w:p w:rsidR="00E35CFA" w:rsidRDefault="00E35CF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@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CFA" w:rsidRDefault="00E35CFA">
      <w:r>
        <w:separator/>
      </w:r>
    </w:p>
    <w:p w:rsidR="00E35CFA" w:rsidRDefault="00E35CFA"/>
  </w:footnote>
  <w:footnote w:type="continuationSeparator" w:id="0">
    <w:p w:rsidR="00E35CFA" w:rsidRDefault="00E35CFA">
      <w:r>
        <w:continuationSeparator/>
      </w:r>
    </w:p>
    <w:p w:rsidR="00E35CFA" w:rsidRDefault="00E35CFA"/>
  </w:footnote>
  <w:footnote w:id="1">
    <w:p w:rsidR="00F2087E" w:rsidRPr="00BB79F2" w:rsidRDefault="00F2087E" w:rsidP="00F2087E">
      <w:pPr>
        <w:pStyle w:val="Testonotaapidipagina"/>
        <w:spacing w:after="0"/>
        <w:rPr>
          <w:rFonts w:ascii="Calibri" w:hAnsi="Calibri"/>
        </w:rPr>
      </w:pPr>
      <w:r w:rsidRPr="00BB79F2">
        <w:rPr>
          <w:rStyle w:val="Rimandonotaapidipagina"/>
          <w:rFonts w:ascii="Calibri" w:hAnsi="Calibri"/>
        </w:rPr>
        <w:footnoteRef/>
      </w:r>
      <w:r w:rsidRPr="00BB79F2">
        <w:rPr>
          <w:rFonts w:ascii="Calibri" w:hAnsi="Calibri"/>
        </w:rPr>
        <w:t xml:space="preserve"> Legale rappresentante, Titolare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CB5" w:rsidRDefault="002D0CB5" w:rsidP="002D0CB5">
    <w:pPr>
      <w:pStyle w:val="Intestazione"/>
      <w:jc w:val="right"/>
    </w:pPr>
    <w:r>
      <w:rPr>
        <w:b/>
        <w:noProof/>
        <w:lang w:eastAsia="it-IT"/>
      </w:rPr>
      <w:drawing>
        <wp:inline distT="0" distB="0" distL="0" distR="0" wp14:anchorId="4C477E06" wp14:editId="6DBA827F">
          <wp:extent cx="453390" cy="585470"/>
          <wp:effectExtent l="0" t="0" r="3810" b="5080"/>
          <wp:docPr id="6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3390" cy="585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">
    <w:nsid w:val="00000003"/>
    <w:multiLevelType w:val="singleLevel"/>
    <w:tmpl w:val="04100003"/>
    <w:lvl w:ilvl="0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</w:abstractNum>
  <w:abstractNum w:abstractNumId="3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8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9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1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0008"/>
    <w:multiLevelType w:val="multilevel"/>
    <w:tmpl w:val="00000008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8">
    <w:nsid w:val="00000009"/>
    <w:multiLevelType w:val="multilevel"/>
    <w:tmpl w:val="00000009"/>
    <w:name w:val="WW8Num1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9">
    <w:nsid w:val="0000000A"/>
    <w:multiLevelType w:val="singleLevel"/>
    <w:tmpl w:val="0000000A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0">
    <w:nsid w:val="0000000B"/>
    <w:multiLevelType w:val="singleLevel"/>
    <w:tmpl w:val="0000000B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1">
    <w:nsid w:val="0000000C"/>
    <w:multiLevelType w:val="singleLevel"/>
    <w:tmpl w:val="0000000C"/>
    <w:name w:val="WW8Num16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ourier New" w:hAnsi="Courier New"/>
      </w:rPr>
    </w:lvl>
  </w:abstractNum>
  <w:abstractNum w:abstractNumId="12">
    <w:nsid w:val="0000000D"/>
    <w:multiLevelType w:val="singleLevel"/>
    <w:tmpl w:val="0000000D"/>
    <w:name w:val="WW8Num19"/>
    <w:lvl w:ilvl="0">
      <w:start w:val="1"/>
      <w:numFmt w:val="bullet"/>
      <w:lvlText w:val="­"/>
      <w:lvlJc w:val="left"/>
      <w:pPr>
        <w:tabs>
          <w:tab w:val="num" w:pos="0"/>
        </w:tabs>
        <w:ind w:left="1080" w:hanging="360"/>
      </w:pPr>
      <w:rPr>
        <w:rFonts w:ascii="Courier New" w:hAnsi="Courier New"/>
      </w:rPr>
    </w:lvl>
  </w:abstractNum>
  <w:abstractNum w:abstractNumId="13">
    <w:nsid w:val="0000000E"/>
    <w:multiLevelType w:val="singleLevel"/>
    <w:tmpl w:val="0000000E"/>
    <w:name w:val="WW8Num21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</w:abstractNum>
  <w:abstractNum w:abstractNumId="14">
    <w:nsid w:val="0000000F"/>
    <w:multiLevelType w:val="singleLevel"/>
    <w:tmpl w:val="0000000F"/>
    <w:name w:val="WW8Num22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ourier New" w:hAnsi="Courier New" w:cs="Wingdings"/>
      </w:rPr>
    </w:lvl>
  </w:abstractNum>
  <w:abstractNum w:abstractNumId="15">
    <w:nsid w:val="00000010"/>
    <w:multiLevelType w:val="singleLevel"/>
    <w:tmpl w:val="00000010"/>
    <w:name w:val="WW8Num23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</w:abstractNum>
  <w:abstractNum w:abstractNumId="16">
    <w:nsid w:val="011001C8"/>
    <w:multiLevelType w:val="hybridMultilevel"/>
    <w:tmpl w:val="3ECA3D0C"/>
    <w:lvl w:ilvl="0" w:tplc="297C0640">
      <w:numFmt w:val="bullet"/>
      <w:lvlText w:val="•"/>
      <w:lvlJc w:val="left"/>
      <w:pPr>
        <w:ind w:left="1065" w:hanging="705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2E07CBB"/>
    <w:multiLevelType w:val="hybridMultilevel"/>
    <w:tmpl w:val="0FEAC974"/>
    <w:lvl w:ilvl="0" w:tplc="CFBAB88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46E2D8F"/>
    <w:multiLevelType w:val="hybridMultilevel"/>
    <w:tmpl w:val="301AE2B0"/>
    <w:lvl w:ilvl="0" w:tplc="FD20616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6AE54DB"/>
    <w:multiLevelType w:val="hybridMultilevel"/>
    <w:tmpl w:val="600C19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7DB5C78"/>
    <w:multiLevelType w:val="hybridMultilevel"/>
    <w:tmpl w:val="6980ECD4"/>
    <w:lvl w:ilvl="0" w:tplc="A080C506">
      <w:start w:val="1"/>
      <w:numFmt w:val="bullet"/>
      <w:lvlText w:val=""/>
      <w:lvlJc w:val="left"/>
      <w:pPr>
        <w:ind w:left="774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1">
    <w:nsid w:val="216D7DF0"/>
    <w:multiLevelType w:val="hybridMultilevel"/>
    <w:tmpl w:val="5030D3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4CA1770"/>
    <w:multiLevelType w:val="hybridMultilevel"/>
    <w:tmpl w:val="D904F9D4"/>
    <w:lvl w:ilvl="0" w:tplc="021A0C66">
      <w:start w:val="1"/>
      <w:numFmt w:val="decimal"/>
      <w:pStyle w:val="paragrafo1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0C01BB6">
      <w:start w:val="3"/>
      <w:numFmt w:val="bullet"/>
      <w:lvlText w:val=""/>
      <w:lvlJc w:val="left"/>
      <w:pPr>
        <w:ind w:left="2340" w:hanging="360"/>
      </w:pPr>
      <w:rPr>
        <w:rFonts w:ascii="Symbol" w:eastAsia="Times New Roman" w:hAnsi="Symbol" w:cs="Arial" w:hint="default"/>
      </w:r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AAA09D5"/>
    <w:multiLevelType w:val="hybridMultilevel"/>
    <w:tmpl w:val="E0884496"/>
    <w:lvl w:ilvl="0" w:tplc="8A4E65CE">
      <w:numFmt w:val="bullet"/>
      <w:lvlText w:val="·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B3A7C32"/>
    <w:multiLevelType w:val="hybridMultilevel"/>
    <w:tmpl w:val="489E521C"/>
    <w:lvl w:ilvl="0" w:tplc="04100005">
      <w:start w:val="1"/>
      <w:numFmt w:val="bullet"/>
      <w:lvlText w:val=""/>
      <w:lvlJc w:val="left"/>
      <w:pPr>
        <w:ind w:left="77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5">
    <w:nsid w:val="315264A1"/>
    <w:multiLevelType w:val="hybridMultilevel"/>
    <w:tmpl w:val="7662076C"/>
    <w:lvl w:ilvl="0" w:tplc="9B8CDEB4">
      <w:start w:val="1"/>
      <w:numFmt w:val="bullet"/>
      <w:lvlText w:val=""/>
      <w:lvlJc w:val="left"/>
      <w:pPr>
        <w:ind w:left="20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7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20" w:hanging="360"/>
      </w:pPr>
      <w:rPr>
        <w:rFonts w:ascii="Wingdings" w:hAnsi="Wingdings" w:hint="default"/>
      </w:rPr>
    </w:lvl>
  </w:abstractNum>
  <w:abstractNum w:abstractNumId="26">
    <w:nsid w:val="322E4260"/>
    <w:multiLevelType w:val="hybridMultilevel"/>
    <w:tmpl w:val="59A816F8"/>
    <w:lvl w:ilvl="0" w:tplc="8A4E65CE">
      <w:numFmt w:val="bullet"/>
      <w:lvlText w:val="·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5065600"/>
    <w:multiLevelType w:val="hybridMultilevel"/>
    <w:tmpl w:val="EF6E16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54442C0"/>
    <w:multiLevelType w:val="hybridMultilevel"/>
    <w:tmpl w:val="DF848FDE"/>
    <w:lvl w:ilvl="0" w:tplc="0410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6CA1E4A"/>
    <w:multiLevelType w:val="hybridMultilevel"/>
    <w:tmpl w:val="A66CF17C"/>
    <w:lvl w:ilvl="0" w:tplc="E6A6258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7240E33"/>
    <w:multiLevelType w:val="hybridMultilevel"/>
    <w:tmpl w:val="FDFC47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852294F"/>
    <w:multiLevelType w:val="hybridMultilevel"/>
    <w:tmpl w:val="C9FAF05C"/>
    <w:lvl w:ilvl="0" w:tplc="CFBAB88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CAF249B"/>
    <w:multiLevelType w:val="hybridMultilevel"/>
    <w:tmpl w:val="2160DAEA"/>
    <w:lvl w:ilvl="0" w:tplc="211A3A22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2013C28"/>
    <w:multiLevelType w:val="hybridMultilevel"/>
    <w:tmpl w:val="F27282F6"/>
    <w:lvl w:ilvl="0" w:tplc="CFBAB88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7E12434"/>
    <w:multiLevelType w:val="hybridMultilevel"/>
    <w:tmpl w:val="2822F8CA"/>
    <w:lvl w:ilvl="0" w:tplc="04100017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5">
    <w:nsid w:val="5C2C5C3E"/>
    <w:multiLevelType w:val="hybridMultilevel"/>
    <w:tmpl w:val="F93053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FFB617D"/>
    <w:multiLevelType w:val="hybridMultilevel"/>
    <w:tmpl w:val="703ACA50"/>
    <w:lvl w:ilvl="0" w:tplc="04100017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6171DD6"/>
    <w:multiLevelType w:val="hybridMultilevel"/>
    <w:tmpl w:val="AD9A98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680BE9"/>
    <w:multiLevelType w:val="hybridMultilevel"/>
    <w:tmpl w:val="041CE216"/>
    <w:lvl w:ilvl="0" w:tplc="CFBAB88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1A53B0"/>
    <w:multiLevelType w:val="hybridMultilevel"/>
    <w:tmpl w:val="B01EDA22"/>
    <w:lvl w:ilvl="0" w:tplc="CFBAB88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CA0692F"/>
    <w:multiLevelType w:val="hybridMultilevel"/>
    <w:tmpl w:val="D8A4B4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937ECC"/>
    <w:multiLevelType w:val="hybridMultilevel"/>
    <w:tmpl w:val="964C7C46"/>
    <w:lvl w:ilvl="0" w:tplc="B7B42E2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3"/>
  </w:num>
  <w:num w:numId="3">
    <w:abstractNumId w:val="17"/>
  </w:num>
  <w:num w:numId="4">
    <w:abstractNumId w:val="30"/>
  </w:num>
  <w:num w:numId="5">
    <w:abstractNumId w:val="39"/>
  </w:num>
  <w:num w:numId="6">
    <w:abstractNumId w:val="19"/>
  </w:num>
  <w:num w:numId="7">
    <w:abstractNumId w:val="26"/>
  </w:num>
  <w:num w:numId="8">
    <w:abstractNumId w:val="23"/>
  </w:num>
  <w:num w:numId="9">
    <w:abstractNumId w:val="38"/>
  </w:num>
  <w:num w:numId="10">
    <w:abstractNumId w:val="31"/>
  </w:num>
  <w:num w:numId="11">
    <w:abstractNumId w:val="35"/>
  </w:num>
  <w:num w:numId="12">
    <w:abstractNumId w:val="0"/>
  </w:num>
  <w:num w:numId="13">
    <w:abstractNumId w:val="40"/>
  </w:num>
  <w:num w:numId="14">
    <w:abstractNumId w:val="16"/>
  </w:num>
  <w:num w:numId="15">
    <w:abstractNumId w:val="22"/>
  </w:num>
  <w:num w:numId="16">
    <w:abstractNumId w:val="37"/>
  </w:num>
  <w:num w:numId="17">
    <w:abstractNumId w:val="34"/>
  </w:num>
  <w:num w:numId="18">
    <w:abstractNumId w:val="36"/>
  </w:num>
  <w:num w:numId="19">
    <w:abstractNumId w:val="21"/>
  </w:num>
  <w:num w:numId="20">
    <w:abstractNumId w:val="18"/>
  </w:num>
  <w:num w:numId="21">
    <w:abstractNumId w:val="41"/>
  </w:num>
  <w:num w:numId="22">
    <w:abstractNumId w:val="1"/>
  </w:num>
  <w:num w:numId="23">
    <w:abstractNumId w:val="2"/>
  </w:num>
  <w:num w:numId="24">
    <w:abstractNumId w:val="22"/>
  </w:num>
  <w:num w:numId="25">
    <w:abstractNumId w:val="32"/>
  </w:num>
  <w:num w:numId="26">
    <w:abstractNumId w:val="28"/>
  </w:num>
  <w:num w:numId="27">
    <w:abstractNumId w:val="24"/>
  </w:num>
  <w:num w:numId="28">
    <w:abstractNumId w:val="20"/>
  </w:num>
  <w:num w:numId="29">
    <w:abstractNumId w:val="29"/>
  </w:num>
  <w:num w:numId="30">
    <w:abstractNumId w:val="27"/>
  </w:num>
  <w:num w:numId="31">
    <w:abstractNumId w:val="2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110"/>
  <w:drawingGridVerticalSpacing w:val="0"/>
  <w:displayHorizontalDrawingGridEvery w:val="0"/>
  <w:displayVerticalDrawingGridEvery w:val="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C5C"/>
    <w:rsid w:val="000009CE"/>
    <w:rsid w:val="00004B05"/>
    <w:rsid w:val="00026884"/>
    <w:rsid w:val="0003501C"/>
    <w:rsid w:val="000430FC"/>
    <w:rsid w:val="0006077D"/>
    <w:rsid w:val="0006394C"/>
    <w:rsid w:val="0006485A"/>
    <w:rsid w:val="00065FA2"/>
    <w:rsid w:val="000712E9"/>
    <w:rsid w:val="00074F04"/>
    <w:rsid w:val="00081B29"/>
    <w:rsid w:val="00084765"/>
    <w:rsid w:val="00085AF9"/>
    <w:rsid w:val="00091D11"/>
    <w:rsid w:val="000A09C2"/>
    <w:rsid w:val="000A14A0"/>
    <w:rsid w:val="000A1D0B"/>
    <w:rsid w:val="000C70C4"/>
    <w:rsid w:val="000D156E"/>
    <w:rsid w:val="000E4E59"/>
    <w:rsid w:val="000F1E9B"/>
    <w:rsid w:val="000F5AAD"/>
    <w:rsid w:val="00104A73"/>
    <w:rsid w:val="00104B08"/>
    <w:rsid w:val="00111FF9"/>
    <w:rsid w:val="001350B1"/>
    <w:rsid w:val="00144353"/>
    <w:rsid w:val="00155905"/>
    <w:rsid w:val="00163F95"/>
    <w:rsid w:val="0016561D"/>
    <w:rsid w:val="00165D05"/>
    <w:rsid w:val="001704C0"/>
    <w:rsid w:val="001724D2"/>
    <w:rsid w:val="00174331"/>
    <w:rsid w:val="00191113"/>
    <w:rsid w:val="0019264A"/>
    <w:rsid w:val="001A61FA"/>
    <w:rsid w:val="001B0199"/>
    <w:rsid w:val="001B477D"/>
    <w:rsid w:val="001B562C"/>
    <w:rsid w:val="001D0DE4"/>
    <w:rsid w:val="001E472F"/>
    <w:rsid w:val="00206691"/>
    <w:rsid w:val="0021276A"/>
    <w:rsid w:val="00213F64"/>
    <w:rsid w:val="002155D3"/>
    <w:rsid w:val="002220DC"/>
    <w:rsid w:val="00225EE6"/>
    <w:rsid w:val="0022622E"/>
    <w:rsid w:val="002318C0"/>
    <w:rsid w:val="00241324"/>
    <w:rsid w:val="0024788A"/>
    <w:rsid w:val="00266937"/>
    <w:rsid w:val="0027090F"/>
    <w:rsid w:val="002729B9"/>
    <w:rsid w:val="002822F9"/>
    <w:rsid w:val="002867DF"/>
    <w:rsid w:val="00294048"/>
    <w:rsid w:val="002B4CF4"/>
    <w:rsid w:val="002B5309"/>
    <w:rsid w:val="002B693A"/>
    <w:rsid w:val="002C0ADE"/>
    <w:rsid w:val="002C5096"/>
    <w:rsid w:val="002C53E6"/>
    <w:rsid w:val="002D0CB5"/>
    <w:rsid w:val="002D29CB"/>
    <w:rsid w:val="002D480F"/>
    <w:rsid w:val="002E6DBD"/>
    <w:rsid w:val="00301FF0"/>
    <w:rsid w:val="003075B2"/>
    <w:rsid w:val="003452AE"/>
    <w:rsid w:val="00347F24"/>
    <w:rsid w:val="00360DDE"/>
    <w:rsid w:val="00373BA6"/>
    <w:rsid w:val="003814B9"/>
    <w:rsid w:val="00391926"/>
    <w:rsid w:val="0039631C"/>
    <w:rsid w:val="00397D1C"/>
    <w:rsid w:val="003A4BA2"/>
    <w:rsid w:val="003A579C"/>
    <w:rsid w:val="003B122F"/>
    <w:rsid w:val="003B3CDF"/>
    <w:rsid w:val="003C2A82"/>
    <w:rsid w:val="003C684E"/>
    <w:rsid w:val="003D1122"/>
    <w:rsid w:val="003D3713"/>
    <w:rsid w:val="003D4365"/>
    <w:rsid w:val="003D634E"/>
    <w:rsid w:val="003E68AB"/>
    <w:rsid w:val="004003ED"/>
    <w:rsid w:val="004016E3"/>
    <w:rsid w:val="0042492F"/>
    <w:rsid w:val="00427F2A"/>
    <w:rsid w:val="0043342B"/>
    <w:rsid w:val="00434348"/>
    <w:rsid w:val="00443CAE"/>
    <w:rsid w:val="00444ACC"/>
    <w:rsid w:val="00446F72"/>
    <w:rsid w:val="004538AB"/>
    <w:rsid w:val="00453C4F"/>
    <w:rsid w:val="00456A29"/>
    <w:rsid w:val="004624CA"/>
    <w:rsid w:val="00466CEE"/>
    <w:rsid w:val="00473476"/>
    <w:rsid w:val="00475277"/>
    <w:rsid w:val="00496755"/>
    <w:rsid w:val="004E0EC3"/>
    <w:rsid w:val="004E6112"/>
    <w:rsid w:val="004F225C"/>
    <w:rsid w:val="004F2BE2"/>
    <w:rsid w:val="004F7929"/>
    <w:rsid w:val="00513817"/>
    <w:rsid w:val="005330C0"/>
    <w:rsid w:val="0053648F"/>
    <w:rsid w:val="005437CB"/>
    <w:rsid w:val="00550534"/>
    <w:rsid w:val="005549CF"/>
    <w:rsid w:val="005561A4"/>
    <w:rsid w:val="00565D7C"/>
    <w:rsid w:val="0057780E"/>
    <w:rsid w:val="005913B0"/>
    <w:rsid w:val="00595B3D"/>
    <w:rsid w:val="00597E88"/>
    <w:rsid w:val="005C057F"/>
    <w:rsid w:val="005C16D7"/>
    <w:rsid w:val="005C208F"/>
    <w:rsid w:val="005C2235"/>
    <w:rsid w:val="005D21E6"/>
    <w:rsid w:val="005D3AC9"/>
    <w:rsid w:val="005D3F7C"/>
    <w:rsid w:val="005D6C0E"/>
    <w:rsid w:val="005E60BF"/>
    <w:rsid w:val="006010B6"/>
    <w:rsid w:val="0061465D"/>
    <w:rsid w:val="006224EA"/>
    <w:rsid w:val="00624E3A"/>
    <w:rsid w:val="00635693"/>
    <w:rsid w:val="006357EF"/>
    <w:rsid w:val="00661DE6"/>
    <w:rsid w:val="00677812"/>
    <w:rsid w:val="0068218A"/>
    <w:rsid w:val="006906FC"/>
    <w:rsid w:val="00691F32"/>
    <w:rsid w:val="006A409C"/>
    <w:rsid w:val="006C12BD"/>
    <w:rsid w:val="006C50F5"/>
    <w:rsid w:val="006C612F"/>
    <w:rsid w:val="006C6658"/>
    <w:rsid w:val="006D2F04"/>
    <w:rsid w:val="006D45E2"/>
    <w:rsid w:val="006D694E"/>
    <w:rsid w:val="006E0BC2"/>
    <w:rsid w:val="006E0D87"/>
    <w:rsid w:val="006E2850"/>
    <w:rsid w:val="006E42E1"/>
    <w:rsid w:val="007060D3"/>
    <w:rsid w:val="0070771F"/>
    <w:rsid w:val="007107C8"/>
    <w:rsid w:val="007128D7"/>
    <w:rsid w:val="00715A3E"/>
    <w:rsid w:val="00722606"/>
    <w:rsid w:val="007354D3"/>
    <w:rsid w:val="0073726D"/>
    <w:rsid w:val="00746583"/>
    <w:rsid w:val="00755460"/>
    <w:rsid w:val="00763748"/>
    <w:rsid w:val="00763CA9"/>
    <w:rsid w:val="00764668"/>
    <w:rsid w:val="00767068"/>
    <w:rsid w:val="00790ECB"/>
    <w:rsid w:val="007B0D6B"/>
    <w:rsid w:val="007B0FD5"/>
    <w:rsid w:val="007B2DAA"/>
    <w:rsid w:val="007B7A76"/>
    <w:rsid w:val="007D5D2A"/>
    <w:rsid w:val="007E07AF"/>
    <w:rsid w:val="007E1750"/>
    <w:rsid w:val="007E2B6A"/>
    <w:rsid w:val="007E2DD0"/>
    <w:rsid w:val="007E6486"/>
    <w:rsid w:val="007E7106"/>
    <w:rsid w:val="007E715E"/>
    <w:rsid w:val="007E7D0C"/>
    <w:rsid w:val="007F1D2E"/>
    <w:rsid w:val="00804B02"/>
    <w:rsid w:val="008064E1"/>
    <w:rsid w:val="00807A63"/>
    <w:rsid w:val="00810F8A"/>
    <w:rsid w:val="008126BC"/>
    <w:rsid w:val="00827F4E"/>
    <w:rsid w:val="008365EC"/>
    <w:rsid w:val="0084222D"/>
    <w:rsid w:val="008438EE"/>
    <w:rsid w:val="00843F86"/>
    <w:rsid w:val="00851B03"/>
    <w:rsid w:val="008532B8"/>
    <w:rsid w:val="00857578"/>
    <w:rsid w:val="00864DD3"/>
    <w:rsid w:val="00864F00"/>
    <w:rsid w:val="008667FC"/>
    <w:rsid w:val="0086737B"/>
    <w:rsid w:val="00870410"/>
    <w:rsid w:val="00874508"/>
    <w:rsid w:val="008803E0"/>
    <w:rsid w:val="00881B6E"/>
    <w:rsid w:val="008A0AB0"/>
    <w:rsid w:val="008A5036"/>
    <w:rsid w:val="008A70A2"/>
    <w:rsid w:val="008C0848"/>
    <w:rsid w:val="008C4287"/>
    <w:rsid w:val="008C455A"/>
    <w:rsid w:val="008D621D"/>
    <w:rsid w:val="008F3230"/>
    <w:rsid w:val="008F5DAF"/>
    <w:rsid w:val="008F6B6C"/>
    <w:rsid w:val="0090220E"/>
    <w:rsid w:val="0091029D"/>
    <w:rsid w:val="009120A3"/>
    <w:rsid w:val="00912D2B"/>
    <w:rsid w:val="00915710"/>
    <w:rsid w:val="009274F3"/>
    <w:rsid w:val="00933B7B"/>
    <w:rsid w:val="009577BC"/>
    <w:rsid w:val="00960203"/>
    <w:rsid w:val="009653E5"/>
    <w:rsid w:val="00965867"/>
    <w:rsid w:val="009813FE"/>
    <w:rsid w:val="00983FAE"/>
    <w:rsid w:val="00984362"/>
    <w:rsid w:val="009926B0"/>
    <w:rsid w:val="00992C11"/>
    <w:rsid w:val="009A397E"/>
    <w:rsid w:val="009A516E"/>
    <w:rsid w:val="009A6A79"/>
    <w:rsid w:val="009B0B59"/>
    <w:rsid w:val="009C38FC"/>
    <w:rsid w:val="009C5325"/>
    <w:rsid w:val="009D1C12"/>
    <w:rsid w:val="009D38B0"/>
    <w:rsid w:val="009D3FDF"/>
    <w:rsid w:val="009D4740"/>
    <w:rsid w:val="009E585D"/>
    <w:rsid w:val="009E7FB0"/>
    <w:rsid w:val="009F32E2"/>
    <w:rsid w:val="009F3813"/>
    <w:rsid w:val="00A0316F"/>
    <w:rsid w:val="00A0504A"/>
    <w:rsid w:val="00A05224"/>
    <w:rsid w:val="00A06964"/>
    <w:rsid w:val="00A1676A"/>
    <w:rsid w:val="00A25A14"/>
    <w:rsid w:val="00A44C23"/>
    <w:rsid w:val="00A44F33"/>
    <w:rsid w:val="00A600C8"/>
    <w:rsid w:val="00A66FBD"/>
    <w:rsid w:val="00A809BC"/>
    <w:rsid w:val="00A9271B"/>
    <w:rsid w:val="00A94DE3"/>
    <w:rsid w:val="00AA36D6"/>
    <w:rsid w:val="00AB0E9C"/>
    <w:rsid w:val="00AB0FE3"/>
    <w:rsid w:val="00AB58B4"/>
    <w:rsid w:val="00AC3A32"/>
    <w:rsid w:val="00AC4A2D"/>
    <w:rsid w:val="00AD329D"/>
    <w:rsid w:val="00AF361C"/>
    <w:rsid w:val="00B00F75"/>
    <w:rsid w:val="00B228DE"/>
    <w:rsid w:val="00B22CFF"/>
    <w:rsid w:val="00B32EA2"/>
    <w:rsid w:val="00B420D0"/>
    <w:rsid w:val="00B4556A"/>
    <w:rsid w:val="00B46825"/>
    <w:rsid w:val="00B52BDE"/>
    <w:rsid w:val="00B53A7C"/>
    <w:rsid w:val="00B62AB0"/>
    <w:rsid w:val="00B653E7"/>
    <w:rsid w:val="00B66F31"/>
    <w:rsid w:val="00B75DDD"/>
    <w:rsid w:val="00B75FA1"/>
    <w:rsid w:val="00B77978"/>
    <w:rsid w:val="00B941D5"/>
    <w:rsid w:val="00B949E8"/>
    <w:rsid w:val="00B95484"/>
    <w:rsid w:val="00BA185D"/>
    <w:rsid w:val="00BA626F"/>
    <w:rsid w:val="00BB2130"/>
    <w:rsid w:val="00BB2859"/>
    <w:rsid w:val="00BC1B07"/>
    <w:rsid w:val="00BC449E"/>
    <w:rsid w:val="00BD0A78"/>
    <w:rsid w:val="00BD72E7"/>
    <w:rsid w:val="00BE3380"/>
    <w:rsid w:val="00BE4EC2"/>
    <w:rsid w:val="00BE6834"/>
    <w:rsid w:val="00BF37C8"/>
    <w:rsid w:val="00BF4061"/>
    <w:rsid w:val="00BF6F41"/>
    <w:rsid w:val="00C020DF"/>
    <w:rsid w:val="00C0251B"/>
    <w:rsid w:val="00C05329"/>
    <w:rsid w:val="00C10907"/>
    <w:rsid w:val="00C10B71"/>
    <w:rsid w:val="00C12D31"/>
    <w:rsid w:val="00C14708"/>
    <w:rsid w:val="00C22A02"/>
    <w:rsid w:val="00C25B20"/>
    <w:rsid w:val="00C300A7"/>
    <w:rsid w:val="00C31A76"/>
    <w:rsid w:val="00C32521"/>
    <w:rsid w:val="00C44C5C"/>
    <w:rsid w:val="00C54B9E"/>
    <w:rsid w:val="00C550FB"/>
    <w:rsid w:val="00C70518"/>
    <w:rsid w:val="00C74763"/>
    <w:rsid w:val="00C8252E"/>
    <w:rsid w:val="00C855DD"/>
    <w:rsid w:val="00CB10C1"/>
    <w:rsid w:val="00CB57E8"/>
    <w:rsid w:val="00CD71FA"/>
    <w:rsid w:val="00CD78C9"/>
    <w:rsid w:val="00CF2ECD"/>
    <w:rsid w:val="00CF3866"/>
    <w:rsid w:val="00D10C8B"/>
    <w:rsid w:val="00D23D49"/>
    <w:rsid w:val="00D3401B"/>
    <w:rsid w:val="00D74BD4"/>
    <w:rsid w:val="00D80DAA"/>
    <w:rsid w:val="00D8123A"/>
    <w:rsid w:val="00D822B1"/>
    <w:rsid w:val="00D83E70"/>
    <w:rsid w:val="00DA5E99"/>
    <w:rsid w:val="00DA6A4D"/>
    <w:rsid w:val="00DB0F0A"/>
    <w:rsid w:val="00DB3A87"/>
    <w:rsid w:val="00DB5D29"/>
    <w:rsid w:val="00DC096A"/>
    <w:rsid w:val="00DC2838"/>
    <w:rsid w:val="00DC4B06"/>
    <w:rsid w:val="00DC589E"/>
    <w:rsid w:val="00DD7177"/>
    <w:rsid w:val="00DE271E"/>
    <w:rsid w:val="00DF528D"/>
    <w:rsid w:val="00E1239D"/>
    <w:rsid w:val="00E13EC5"/>
    <w:rsid w:val="00E158B7"/>
    <w:rsid w:val="00E159D4"/>
    <w:rsid w:val="00E31CB3"/>
    <w:rsid w:val="00E35A10"/>
    <w:rsid w:val="00E35CFA"/>
    <w:rsid w:val="00E50D01"/>
    <w:rsid w:val="00E52681"/>
    <w:rsid w:val="00E5434B"/>
    <w:rsid w:val="00E60344"/>
    <w:rsid w:val="00E704B0"/>
    <w:rsid w:val="00E76368"/>
    <w:rsid w:val="00E82E7F"/>
    <w:rsid w:val="00E91342"/>
    <w:rsid w:val="00E92593"/>
    <w:rsid w:val="00E94CF7"/>
    <w:rsid w:val="00E95D6A"/>
    <w:rsid w:val="00E95D8E"/>
    <w:rsid w:val="00E96B06"/>
    <w:rsid w:val="00EA0477"/>
    <w:rsid w:val="00EA565E"/>
    <w:rsid w:val="00EB2ECF"/>
    <w:rsid w:val="00EB476A"/>
    <w:rsid w:val="00EB5893"/>
    <w:rsid w:val="00ED63CE"/>
    <w:rsid w:val="00ED6BDF"/>
    <w:rsid w:val="00EF02B2"/>
    <w:rsid w:val="00F2087E"/>
    <w:rsid w:val="00F25F71"/>
    <w:rsid w:val="00F3574C"/>
    <w:rsid w:val="00F42CE3"/>
    <w:rsid w:val="00F51572"/>
    <w:rsid w:val="00F518AB"/>
    <w:rsid w:val="00F53CE7"/>
    <w:rsid w:val="00F816C0"/>
    <w:rsid w:val="00F8223F"/>
    <w:rsid w:val="00F937BD"/>
    <w:rsid w:val="00FA47A1"/>
    <w:rsid w:val="00FB4B0F"/>
    <w:rsid w:val="00FB7886"/>
    <w:rsid w:val="00FC2169"/>
    <w:rsid w:val="00FD1E39"/>
    <w:rsid w:val="00FD40E6"/>
    <w:rsid w:val="00FE0F16"/>
    <w:rsid w:val="00FF60AB"/>
    <w:rsid w:val="00FF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e">
    <w:name w:val="Normal"/>
    <w:qFormat/>
    <w:rsid w:val="002822F9"/>
    <w:pPr>
      <w:suppressAutoHyphens/>
      <w:spacing w:before="60" w:after="6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Titolo1">
    <w:name w:val="heading 1"/>
    <w:basedOn w:val="Normale"/>
    <w:next w:val="Normale"/>
    <w:qFormat/>
    <w:rsid w:val="00084765"/>
    <w:pPr>
      <w:keepNext/>
      <w:keepLines/>
      <w:numPr>
        <w:numId w:val="1"/>
      </w:numPr>
      <w:spacing w:before="120" w:after="12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qFormat/>
    <w:rsid w:val="00084765"/>
    <w:pPr>
      <w:keepNext/>
      <w:keepLines/>
      <w:numPr>
        <w:ilvl w:val="1"/>
        <w:numId w:val="1"/>
      </w:numPr>
      <w:spacing w:before="120" w:after="12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4z0">
    <w:name w:val="WW8Num4z0"/>
    <w:rsid w:val="00F8223F"/>
    <w:rPr>
      <w:rFonts w:ascii="Arial" w:eastAsia="Times New Roman" w:hAnsi="Arial"/>
    </w:rPr>
  </w:style>
  <w:style w:type="character" w:customStyle="1" w:styleId="WW8Num5z0">
    <w:name w:val="WW8Num5z0"/>
    <w:rsid w:val="00F8223F"/>
    <w:rPr>
      <w:rFonts w:ascii="Symbol" w:hAnsi="Symbol"/>
    </w:rPr>
  </w:style>
  <w:style w:type="character" w:customStyle="1" w:styleId="WW8Num6z0">
    <w:name w:val="WW8Num6z0"/>
    <w:rsid w:val="00F8223F"/>
    <w:rPr>
      <w:rFonts w:ascii="Symbol" w:hAnsi="Symbol"/>
    </w:rPr>
  </w:style>
  <w:style w:type="character" w:customStyle="1" w:styleId="WW8Num7z0">
    <w:name w:val="WW8Num7z0"/>
    <w:rsid w:val="00F8223F"/>
    <w:rPr>
      <w:rFonts w:ascii="Symbol" w:hAnsi="Symbol"/>
    </w:rPr>
  </w:style>
  <w:style w:type="character" w:customStyle="1" w:styleId="WW8Num10z0">
    <w:name w:val="WW8Num10z0"/>
    <w:rsid w:val="00F8223F"/>
    <w:rPr>
      <w:rFonts w:ascii="Symbol" w:hAnsi="Symbol"/>
    </w:rPr>
  </w:style>
  <w:style w:type="character" w:customStyle="1" w:styleId="WW8Num13z0">
    <w:name w:val="WW8Num13z0"/>
    <w:rsid w:val="00F8223F"/>
    <w:rPr>
      <w:rFonts w:ascii="Symbol" w:hAnsi="Symbol"/>
    </w:rPr>
  </w:style>
  <w:style w:type="character" w:customStyle="1" w:styleId="WW8Num14z0">
    <w:name w:val="WW8Num14z0"/>
    <w:rsid w:val="00F8223F"/>
    <w:rPr>
      <w:rFonts w:ascii="Symbol" w:hAnsi="Symbol"/>
    </w:rPr>
  </w:style>
  <w:style w:type="character" w:customStyle="1" w:styleId="WW8Num15z0">
    <w:name w:val="WW8Num15z0"/>
    <w:rsid w:val="00F8223F"/>
    <w:rPr>
      <w:rFonts w:ascii="Arial" w:hAnsi="Arial"/>
    </w:rPr>
  </w:style>
  <w:style w:type="character" w:customStyle="1" w:styleId="WW8Num16z0">
    <w:name w:val="WW8Num16z0"/>
    <w:rsid w:val="00F8223F"/>
    <w:rPr>
      <w:rFonts w:ascii="Courier New" w:hAnsi="Courier New"/>
    </w:rPr>
  </w:style>
  <w:style w:type="character" w:customStyle="1" w:styleId="WW8Num16z1">
    <w:name w:val="WW8Num16z1"/>
    <w:rsid w:val="00F8223F"/>
    <w:rPr>
      <w:rFonts w:ascii="Courier New" w:hAnsi="Courier New" w:cs="Courier New"/>
    </w:rPr>
  </w:style>
  <w:style w:type="character" w:customStyle="1" w:styleId="WW8Num16z2">
    <w:name w:val="WW8Num16z2"/>
    <w:rsid w:val="00F8223F"/>
    <w:rPr>
      <w:rFonts w:ascii="Wingdings" w:hAnsi="Wingdings"/>
    </w:rPr>
  </w:style>
  <w:style w:type="character" w:customStyle="1" w:styleId="WW8Num16z3">
    <w:name w:val="WW8Num16z3"/>
    <w:rsid w:val="00F8223F"/>
    <w:rPr>
      <w:rFonts w:ascii="Symbol" w:hAnsi="Symbol"/>
    </w:rPr>
  </w:style>
  <w:style w:type="character" w:customStyle="1" w:styleId="WW8Num17z0">
    <w:name w:val="WW8Num17z0"/>
    <w:rsid w:val="00F8223F"/>
    <w:rPr>
      <w:rFonts w:ascii="Symbol" w:hAnsi="Symbol"/>
    </w:rPr>
  </w:style>
  <w:style w:type="character" w:customStyle="1" w:styleId="WW8Num17z1">
    <w:name w:val="WW8Num17z1"/>
    <w:rsid w:val="00F8223F"/>
    <w:rPr>
      <w:rFonts w:ascii="Courier New" w:hAnsi="Courier New" w:cs="Courier New"/>
    </w:rPr>
  </w:style>
  <w:style w:type="character" w:customStyle="1" w:styleId="WW8Num17z2">
    <w:name w:val="WW8Num17z2"/>
    <w:rsid w:val="00F8223F"/>
    <w:rPr>
      <w:rFonts w:ascii="Wingdings" w:hAnsi="Wingdings"/>
    </w:rPr>
  </w:style>
  <w:style w:type="character" w:customStyle="1" w:styleId="WW8Num17z3">
    <w:name w:val="WW8Num17z3"/>
    <w:rsid w:val="00F8223F"/>
    <w:rPr>
      <w:rFonts w:ascii="Symbol" w:hAnsi="Symbol"/>
    </w:rPr>
  </w:style>
  <w:style w:type="character" w:customStyle="1" w:styleId="WW8Num18z0">
    <w:name w:val="WW8Num18z0"/>
    <w:rsid w:val="00F8223F"/>
    <w:rPr>
      <w:rFonts w:ascii="Symbol" w:hAnsi="Symbol"/>
    </w:rPr>
  </w:style>
  <w:style w:type="character" w:customStyle="1" w:styleId="WW8Num19z0">
    <w:name w:val="WW8Num19z0"/>
    <w:rsid w:val="00F8223F"/>
    <w:rPr>
      <w:rFonts w:ascii="Symbol" w:hAnsi="Symbol"/>
    </w:rPr>
  </w:style>
  <w:style w:type="character" w:customStyle="1" w:styleId="WW8Num19z1">
    <w:name w:val="WW8Num19z1"/>
    <w:rsid w:val="00F8223F"/>
    <w:rPr>
      <w:rFonts w:ascii="Courier New" w:hAnsi="Courier New" w:cs="Courier New"/>
    </w:rPr>
  </w:style>
  <w:style w:type="character" w:customStyle="1" w:styleId="WW8Num19z2">
    <w:name w:val="WW8Num19z2"/>
    <w:rsid w:val="00F8223F"/>
    <w:rPr>
      <w:rFonts w:ascii="Wingdings" w:hAnsi="Wingdings"/>
    </w:rPr>
  </w:style>
  <w:style w:type="character" w:customStyle="1" w:styleId="WW8Num19z3">
    <w:name w:val="WW8Num19z3"/>
    <w:rsid w:val="00F8223F"/>
    <w:rPr>
      <w:rFonts w:ascii="Symbol" w:hAnsi="Symbol"/>
    </w:rPr>
  </w:style>
  <w:style w:type="character" w:customStyle="1" w:styleId="WW8Num20z0">
    <w:name w:val="WW8Num20z0"/>
    <w:rsid w:val="00F8223F"/>
    <w:rPr>
      <w:rFonts w:ascii="Symbol" w:hAnsi="Symbol"/>
    </w:rPr>
  </w:style>
  <w:style w:type="character" w:customStyle="1" w:styleId="WW8Num20z1">
    <w:name w:val="WW8Num20z1"/>
    <w:rsid w:val="00F8223F"/>
    <w:rPr>
      <w:rFonts w:ascii="Courier New" w:hAnsi="Courier New" w:cs="Courier New"/>
    </w:rPr>
  </w:style>
  <w:style w:type="character" w:customStyle="1" w:styleId="WW8Num20z2">
    <w:name w:val="WW8Num20z2"/>
    <w:rsid w:val="00F8223F"/>
    <w:rPr>
      <w:rFonts w:ascii="Wingdings" w:hAnsi="Wingdings"/>
    </w:rPr>
  </w:style>
  <w:style w:type="character" w:customStyle="1" w:styleId="WW8Num21z0">
    <w:name w:val="WW8Num21z0"/>
    <w:rsid w:val="00F8223F"/>
    <w:rPr>
      <w:rFonts w:ascii="Calibri" w:eastAsia="Calibri" w:hAnsi="Calibri" w:cs="Calibri"/>
    </w:rPr>
  </w:style>
  <w:style w:type="character" w:customStyle="1" w:styleId="WW8Num21z1">
    <w:name w:val="WW8Num21z1"/>
    <w:rsid w:val="00F8223F"/>
    <w:rPr>
      <w:rFonts w:ascii="Courier New" w:hAnsi="Courier New" w:cs="Courier New"/>
    </w:rPr>
  </w:style>
  <w:style w:type="character" w:customStyle="1" w:styleId="WW8Num21z2">
    <w:name w:val="WW8Num21z2"/>
    <w:rsid w:val="00F8223F"/>
    <w:rPr>
      <w:rFonts w:ascii="Wingdings" w:hAnsi="Wingdings"/>
    </w:rPr>
  </w:style>
  <w:style w:type="character" w:customStyle="1" w:styleId="WW8Num21z3">
    <w:name w:val="WW8Num21z3"/>
    <w:rsid w:val="00F8223F"/>
    <w:rPr>
      <w:rFonts w:ascii="Symbol" w:hAnsi="Symbol"/>
    </w:rPr>
  </w:style>
  <w:style w:type="character" w:customStyle="1" w:styleId="WW8Num22z0">
    <w:name w:val="WW8Num22z0"/>
    <w:rsid w:val="00F8223F"/>
    <w:rPr>
      <w:rFonts w:ascii="@MingLiU-ExtB" w:eastAsia="Times" w:hAnsi="@MingLiU-ExtB" w:cs="Wingdings"/>
    </w:rPr>
  </w:style>
  <w:style w:type="character" w:customStyle="1" w:styleId="WW8Num22z1">
    <w:name w:val="WW8Num22z1"/>
    <w:rsid w:val="00F8223F"/>
    <w:rPr>
      <w:rFonts w:ascii="Courier New" w:hAnsi="Courier New" w:cs="Courier New"/>
    </w:rPr>
  </w:style>
  <w:style w:type="character" w:customStyle="1" w:styleId="WW8Num22z2">
    <w:name w:val="WW8Num22z2"/>
    <w:rsid w:val="00F8223F"/>
    <w:rPr>
      <w:rFonts w:ascii="Wingdings" w:hAnsi="Wingdings"/>
    </w:rPr>
  </w:style>
  <w:style w:type="character" w:customStyle="1" w:styleId="WW8Num22z3">
    <w:name w:val="WW8Num22z3"/>
    <w:rsid w:val="00F8223F"/>
    <w:rPr>
      <w:rFonts w:ascii="Symbol" w:hAnsi="Symbol"/>
    </w:rPr>
  </w:style>
  <w:style w:type="character" w:customStyle="1" w:styleId="WW8Num23z0">
    <w:name w:val="WW8Num23z0"/>
    <w:rsid w:val="00F8223F"/>
    <w:rPr>
      <w:rFonts w:ascii="Calibri" w:eastAsia="Calibri" w:hAnsi="Calibri" w:cs="Calibri"/>
    </w:rPr>
  </w:style>
  <w:style w:type="character" w:customStyle="1" w:styleId="WW8Num23z1">
    <w:name w:val="WW8Num23z1"/>
    <w:rsid w:val="00F8223F"/>
    <w:rPr>
      <w:rFonts w:ascii="Courier New" w:hAnsi="Courier New" w:cs="Courier New"/>
    </w:rPr>
  </w:style>
  <w:style w:type="character" w:customStyle="1" w:styleId="WW8Num23z2">
    <w:name w:val="WW8Num23z2"/>
    <w:rsid w:val="00F8223F"/>
    <w:rPr>
      <w:rFonts w:ascii="Wingdings" w:hAnsi="Wingdings"/>
    </w:rPr>
  </w:style>
  <w:style w:type="character" w:customStyle="1" w:styleId="WW8Num23z3">
    <w:name w:val="WW8Num23z3"/>
    <w:rsid w:val="00F8223F"/>
    <w:rPr>
      <w:rFonts w:ascii="Symbol" w:hAnsi="Symbol"/>
    </w:rPr>
  </w:style>
  <w:style w:type="character" w:customStyle="1" w:styleId="Carpredefinitoparagrafo3">
    <w:name w:val="Car. predefinito paragrafo3"/>
    <w:rsid w:val="00F8223F"/>
  </w:style>
  <w:style w:type="character" w:customStyle="1" w:styleId="WW8Num3z0">
    <w:name w:val="WW8Num3z0"/>
    <w:rsid w:val="00F8223F"/>
    <w:rPr>
      <w:rFonts w:ascii="Symbol" w:hAnsi="Symbol"/>
    </w:rPr>
  </w:style>
  <w:style w:type="character" w:customStyle="1" w:styleId="WW8Num8z0">
    <w:name w:val="WW8Num8z0"/>
    <w:rsid w:val="00F8223F"/>
    <w:rPr>
      <w:rFonts w:ascii="Symbol" w:hAnsi="Symbol"/>
    </w:rPr>
  </w:style>
  <w:style w:type="character" w:customStyle="1" w:styleId="WW8Num12z0">
    <w:name w:val="WW8Num12z0"/>
    <w:rsid w:val="00F8223F"/>
    <w:rPr>
      <w:rFonts w:ascii="Symbol" w:hAnsi="Symbol"/>
    </w:rPr>
  </w:style>
  <w:style w:type="character" w:customStyle="1" w:styleId="WW8Num18z1">
    <w:name w:val="WW8Num18z1"/>
    <w:rsid w:val="00F8223F"/>
    <w:rPr>
      <w:rFonts w:ascii="Courier New" w:hAnsi="Courier New" w:cs="Courier New"/>
    </w:rPr>
  </w:style>
  <w:style w:type="character" w:customStyle="1" w:styleId="WW8Num18z2">
    <w:name w:val="WW8Num18z2"/>
    <w:rsid w:val="00F8223F"/>
    <w:rPr>
      <w:rFonts w:ascii="Wingdings" w:hAnsi="Wingdings"/>
    </w:rPr>
  </w:style>
  <w:style w:type="character" w:customStyle="1" w:styleId="WW8Num19z4">
    <w:name w:val="WW8Num19z4"/>
    <w:rsid w:val="00F8223F"/>
    <w:rPr>
      <w:rFonts w:ascii="Courier New" w:hAnsi="Courier New" w:cs="Courier New"/>
    </w:rPr>
  </w:style>
  <w:style w:type="character" w:customStyle="1" w:styleId="Carpredefinitoparagrafo2">
    <w:name w:val="Car. predefinito paragrafo2"/>
    <w:rsid w:val="00F8223F"/>
  </w:style>
  <w:style w:type="character" w:customStyle="1" w:styleId="WW8Num1z1">
    <w:name w:val="WW8Num1z1"/>
    <w:rsid w:val="00F8223F"/>
    <w:rPr>
      <w:rFonts w:ascii="Courier New" w:hAnsi="Courier New" w:cs="Courier New"/>
    </w:rPr>
  </w:style>
  <w:style w:type="character" w:customStyle="1" w:styleId="WW8Num1z2">
    <w:name w:val="WW8Num1z2"/>
    <w:rsid w:val="00F8223F"/>
    <w:rPr>
      <w:rFonts w:ascii="Wingdings" w:hAnsi="Wingdings"/>
    </w:rPr>
  </w:style>
  <w:style w:type="character" w:customStyle="1" w:styleId="WW8Num1z3">
    <w:name w:val="WW8Num1z3"/>
    <w:rsid w:val="00F8223F"/>
    <w:rPr>
      <w:rFonts w:ascii="Symbol" w:hAnsi="Symbol"/>
    </w:rPr>
  </w:style>
  <w:style w:type="character" w:customStyle="1" w:styleId="WW8Num2z0">
    <w:name w:val="WW8Num2z0"/>
    <w:rsid w:val="00F8223F"/>
    <w:rPr>
      <w:rFonts w:ascii="@MingLiU-ExtB" w:eastAsia="Times" w:hAnsi="@MingLiU-ExtB" w:cs="Wingdings"/>
    </w:rPr>
  </w:style>
  <w:style w:type="character" w:customStyle="1" w:styleId="WW8Num2z1">
    <w:name w:val="WW8Num2z1"/>
    <w:rsid w:val="00F8223F"/>
    <w:rPr>
      <w:rFonts w:ascii="Courier New" w:hAnsi="Courier New" w:cs="Courier New"/>
    </w:rPr>
  </w:style>
  <w:style w:type="character" w:customStyle="1" w:styleId="WW8Num2z2">
    <w:name w:val="WW8Num2z2"/>
    <w:rsid w:val="00F8223F"/>
    <w:rPr>
      <w:rFonts w:ascii="Wingdings" w:hAnsi="Wingdings"/>
    </w:rPr>
  </w:style>
  <w:style w:type="character" w:customStyle="1" w:styleId="WW8Num2z3">
    <w:name w:val="WW8Num2z3"/>
    <w:rsid w:val="00F8223F"/>
    <w:rPr>
      <w:rFonts w:ascii="Symbol" w:hAnsi="Symbol"/>
    </w:rPr>
  </w:style>
  <w:style w:type="character" w:customStyle="1" w:styleId="WW8Num6z1">
    <w:name w:val="WW8Num6z1"/>
    <w:rsid w:val="00F8223F"/>
    <w:rPr>
      <w:rFonts w:ascii="Courier New" w:hAnsi="Courier New" w:cs="Courier New"/>
    </w:rPr>
  </w:style>
  <w:style w:type="character" w:customStyle="1" w:styleId="WW8Num6z2">
    <w:name w:val="WW8Num6z2"/>
    <w:rsid w:val="00F8223F"/>
    <w:rPr>
      <w:rFonts w:ascii="Wingdings" w:hAnsi="Wingdings"/>
    </w:rPr>
  </w:style>
  <w:style w:type="character" w:customStyle="1" w:styleId="WW8Num6z3">
    <w:name w:val="WW8Num6z3"/>
    <w:rsid w:val="00F8223F"/>
    <w:rPr>
      <w:rFonts w:ascii="Symbol" w:hAnsi="Symbol"/>
    </w:rPr>
  </w:style>
  <w:style w:type="character" w:customStyle="1" w:styleId="WW8Num9z0">
    <w:name w:val="WW8Num9z0"/>
    <w:rsid w:val="00F8223F"/>
    <w:rPr>
      <w:rFonts w:ascii="Symbol" w:hAnsi="Symbol"/>
    </w:rPr>
  </w:style>
  <w:style w:type="character" w:customStyle="1" w:styleId="WW8Num9z1">
    <w:name w:val="WW8Num9z1"/>
    <w:rsid w:val="00F8223F"/>
    <w:rPr>
      <w:rFonts w:ascii="Courier New" w:hAnsi="Courier New" w:cs="Courier New"/>
    </w:rPr>
  </w:style>
  <w:style w:type="character" w:customStyle="1" w:styleId="WW8Num9z2">
    <w:name w:val="WW8Num9z2"/>
    <w:rsid w:val="00F8223F"/>
    <w:rPr>
      <w:rFonts w:ascii="Wingdings" w:hAnsi="Wingdings"/>
    </w:rPr>
  </w:style>
  <w:style w:type="character" w:customStyle="1" w:styleId="WW8Num12z1">
    <w:name w:val="WW8Num12z1"/>
    <w:rsid w:val="00F8223F"/>
    <w:rPr>
      <w:rFonts w:ascii="Courier New" w:hAnsi="Courier New" w:cs="Courier New"/>
    </w:rPr>
  </w:style>
  <w:style w:type="character" w:customStyle="1" w:styleId="WW8Num12z2">
    <w:name w:val="WW8Num12z2"/>
    <w:rsid w:val="00F8223F"/>
    <w:rPr>
      <w:rFonts w:ascii="Wingdings" w:hAnsi="Wingdings"/>
    </w:rPr>
  </w:style>
  <w:style w:type="character" w:customStyle="1" w:styleId="WW8Num13z1">
    <w:name w:val="WW8Num13z1"/>
    <w:rsid w:val="00F8223F"/>
    <w:rPr>
      <w:rFonts w:ascii="Courier New" w:hAnsi="Courier New" w:cs="Courier New"/>
    </w:rPr>
  </w:style>
  <w:style w:type="character" w:customStyle="1" w:styleId="WW8Num13z2">
    <w:name w:val="WW8Num13z2"/>
    <w:rsid w:val="00F8223F"/>
    <w:rPr>
      <w:rFonts w:ascii="Wingdings" w:hAnsi="Wingdings"/>
    </w:rPr>
  </w:style>
  <w:style w:type="character" w:customStyle="1" w:styleId="WW8Num27z0">
    <w:name w:val="WW8Num27z0"/>
    <w:rsid w:val="00F8223F"/>
    <w:rPr>
      <w:rFonts w:ascii="Courier New" w:hAnsi="Courier New" w:cs="Wingdings"/>
    </w:rPr>
  </w:style>
  <w:style w:type="character" w:customStyle="1" w:styleId="WW8Num27z2">
    <w:name w:val="WW8Num27z2"/>
    <w:rsid w:val="00F8223F"/>
    <w:rPr>
      <w:rFonts w:ascii="Wingdings" w:hAnsi="Wingdings"/>
    </w:rPr>
  </w:style>
  <w:style w:type="character" w:customStyle="1" w:styleId="WW8Num27z3">
    <w:name w:val="WW8Num27z3"/>
    <w:rsid w:val="00F8223F"/>
    <w:rPr>
      <w:rFonts w:ascii="Symbol" w:hAnsi="Symbol"/>
    </w:rPr>
  </w:style>
  <w:style w:type="character" w:customStyle="1" w:styleId="WW8Num29z0">
    <w:name w:val="WW8Num29z0"/>
    <w:rsid w:val="00F8223F"/>
    <w:rPr>
      <w:rFonts w:ascii="Symbol" w:hAnsi="Symbol"/>
    </w:rPr>
  </w:style>
  <w:style w:type="character" w:customStyle="1" w:styleId="WW8Num29z1">
    <w:name w:val="WW8Num29z1"/>
    <w:rsid w:val="00F8223F"/>
    <w:rPr>
      <w:rFonts w:ascii="Courier New" w:hAnsi="Courier New" w:cs="Courier New"/>
    </w:rPr>
  </w:style>
  <w:style w:type="character" w:customStyle="1" w:styleId="WW8Num29z2">
    <w:name w:val="WW8Num29z2"/>
    <w:rsid w:val="00F8223F"/>
    <w:rPr>
      <w:rFonts w:ascii="Wingdings" w:hAnsi="Wingdings"/>
    </w:rPr>
  </w:style>
  <w:style w:type="character" w:customStyle="1" w:styleId="WW8Num30z0">
    <w:name w:val="WW8Num30z0"/>
    <w:rsid w:val="00F8223F"/>
    <w:rPr>
      <w:rFonts w:ascii="Symbol" w:hAnsi="Symbol"/>
    </w:rPr>
  </w:style>
  <w:style w:type="character" w:customStyle="1" w:styleId="WW8Num30z1">
    <w:name w:val="WW8Num30z1"/>
    <w:rsid w:val="00F8223F"/>
    <w:rPr>
      <w:rFonts w:ascii="Courier New" w:hAnsi="Courier New" w:cs="Courier New"/>
    </w:rPr>
  </w:style>
  <w:style w:type="character" w:customStyle="1" w:styleId="WW8Num30z2">
    <w:name w:val="WW8Num30z2"/>
    <w:rsid w:val="00F8223F"/>
    <w:rPr>
      <w:rFonts w:ascii="Wingdings" w:hAnsi="Wingdings"/>
    </w:rPr>
  </w:style>
  <w:style w:type="character" w:customStyle="1" w:styleId="WW8Num31z0">
    <w:name w:val="WW8Num31z0"/>
    <w:rsid w:val="00F8223F"/>
    <w:rPr>
      <w:rFonts w:ascii="Symbol" w:hAnsi="Symbol"/>
    </w:rPr>
  </w:style>
  <w:style w:type="character" w:customStyle="1" w:styleId="WW8Num31z1">
    <w:name w:val="WW8Num31z1"/>
    <w:rsid w:val="00F8223F"/>
    <w:rPr>
      <w:rFonts w:ascii="Courier New" w:hAnsi="Courier New" w:cs="Courier New"/>
    </w:rPr>
  </w:style>
  <w:style w:type="character" w:customStyle="1" w:styleId="WW8Num31z2">
    <w:name w:val="WW8Num31z2"/>
    <w:rsid w:val="00F8223F"/>
    <w:rPr>
      <w:rFonts w:ascii="Wingdings" w:hAnsi="Wingdings"/>
    </w:rPr>
  </w:style>
  <w:style w:type="character" w:customStyle="1" w:styleId="WW8Num33z0">
    <w:name w:val="WW8Num33z0"/>
    <w:rsid w:val="00F8223F"/>
    <w:rPr>
      <w:rFonts w:ascii="Symbol" w:hAnsi="Symbol"/>
    </w:rPr>
  </w:style>
  <w:style w:type="character" w:customStyle="1" w:styleId="WW8Num33z1">
    <w:name w:val="WW8Num33z1"/>
    <w:rsid w:val="00F8223F"/>
    <w:rPr>
      <w:rFonts w:ascii="Courier New" w:hAnsi="Courier New" w:cs="Courier New"/>
    </w:rPr>
  </w:style>
  <w:style w:type="character" w:customStyle="1" w:styleId="WW8Num33z2">
    <w:name w:val="WW8Num33z2"/>
    <w:rsid w:val="00F8223F"/>
    <w:rPr>
      <w:rFonts w:ascii="Wingdings" w:hAnsi="Wingdings"/>
    </w:rPr>
  </w:style>
  <w:style w:type="character" w:customStyle="1" w:styleId="WW8Num38z0">
    <w:name w:val="WW8Num38z0"/>
    <w:rsid w:val="00F8223F"/>
    <w:rPr>
      <w:rFonts w:ascii="Symbol" w:hAnsi="Symbol"/>
    </w:rPr>
  </w:style>
  <w:style w:type="character" w:customStyle="1" w:styleId="WW8Num38z1">
    <w:name w:val="WW8Num38z1"/>
    <w:rsid w:val="00F8223F"/>
    <w:rPr>
      <w:rFonts w:ascii="Courier New" w:hAnsi="Courier New" w:cs="Courier New"/>
    </w:rPr>
  </w:style>
  <w:style w:type="character" w:customStyle="1" w:styleId="WW8Num38z2">
    <w:name w:val="WW8Num38z2"/>
    <w:rsid w:val="00F8223F"/>
    <w:rPr>
      <w:rFonts w:ascii="Wingdings" w:hAnsi="Wingdings"/>
    </w:rPr>
  </w:style>
  <w:style w:type="character" w:customStyle="1" w:styleId="WW8Num41z0">
    <w:name w:val="WW8Num41z0"/>
    <w:rsid w:val="00F8223F"/>
    <w:rPr>
      <w:rFonts w:ascii="Arial" w:eastAsia="Times New Roman" w:hAnsi="Arial"/>
    </w:rPr>
  </w:style>
  <w:style w:type="character" w:customStyle="1" w:styleId="Carpredefinitoparagrafo1">
    <w:name w:val="Car. predefinito paragrafo1"/>
    <w:rsid w:val="00F8223F"/>
  </w:style>
  <w:style w:type="character" w:customStyle="1" w:styleId="CarattereCarattere1">
    <w:name w:val="Carattere Carattere1"/>
    <w:rsid w:val="00F8223F"/>
    <w:rPr>
      <w:sz w:val="22"/>
      <w:szCs w:val="22"/>
    </w:rPr>
  </w:style>
  <w:style w:type="character" w:customStyle="1" w:styleId="CarattereCarattere">
    <w:name w:val="Carattere Carattere"/>
    <w:rsid w:val="00F8223F"/>
    <w:rPr>
      <w:sz w:val="22"/>
      <w:szCs w:val="22"/>
    </w:rPr>
  </w:style>
  <w:style w:type="character" w:customStyle="1" w:styleId="CarattereCarattere3">
    <w:name w:val="Carattere Carattere3"/>
    <w:rsid w:val="00F8223F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CarattereCarattere2">
    <w:name w:val="Carattere Carattere2"/>
    <w:rsid w:val="00F8223F"/>
    <w:rPr>
      <w:rFonts w:ascii="Cambria" w:eastAsia="Times New Roman" w:hAnsi="Cambria"/>
      <w:b/>
      <w:bCs/>
      <w:color w:val="4F81BD"/>
      <w:sz w:val="26"/>
      <w:szCs w:val="26"/>
    </w:rPr>
  </w:style>
  <w:style w:type="character" w:styleId="Collegamentoipertestuale">
    <w:name w:val="Hyperlink"/>
    <w:rsid w:val="00F8223F"/>
    <w:rPr>
      <w:color w:val="0000FF"/>
      <w:u w:val="single"/>
    </w:rPr>
  </w:style>
  <w:style w:type="character" w:customStyle="1" w:styleId="Rimandocommento1">
    <w:name w:val="Rimando commento1"/>
    <w:rsid w:val="00F8223F"/>
    <w:rPr>
      <w:sz w:val="16"/>
      <w:szCs w:val="16"/>
    </w:rPr>
  </w:style>
  <w:style w:type="character" w:customStyle="1" w:styleId="Rimandocommento2">
    <w:name w:val="Rimando commento2"/>
    <w:rsid w:val="00F8223F"/>
    <w:rPr>
      <w:sz w:val="16"/>
      <w:szCs w:val="16"/>
    </w:rPr>
  </w:style>
  <w:style w:type="character" w:customStyle="1" w:styleId="PidipaginaCarattere">
    <w:name w:val="Piè di pagina Carattere"/>
    <w:uiPriority w:val="99"/>
    <w:rsid w:val="00F8223F"/>
    <w:rPr>
      <w:rFonts w:ascii="Calibri" w:eastAsia="Calibri" w:hAnsi="Calibri"/>
      <w:sz w:val="22"/>
      <w:szCs w:val="22"/>
    </w:rPr>
  </w:style>
  <w:style w:type="paragraph" w:customStyle="1" w:styleId="Intestazione3">
    <w:name w:val="Intestazione3"/>
    <w:basedOn w:val="Normale"/>
    <w:next w:val="Corpodeltesto1"/>
    <w:rsid w:val="00F8223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orpodeltesto1">
    <w:name w:val="Corpo del testo1"/>
    <w:basedOn w:val="Normale"/>
    <w:rsid w:val="00F8223F"/>
    <w:pPr>
      <w:spacing w:before="0" w:after="120"/>
    </w:pPr>
  </w:style>
  <w:style w:type="paragraph" w:styleId="Elenco">
    <w:name w:val="List"/>
    <w:basedOn w:val="Corpodeltesto1"/>
    <w:rsid w:val="00F8223F"/>
    <w:rPr>
      <w:rFonts w:cs="Tahoma"/>
    </w:rPr>
  </w:style>
  <w:style w:type="paragraph" w:customStyle="1" w:styleId="Didascalia3">
    <w:name w:val="Didascalia3"/>
    <w:basedOn w:val="Normale"/>
    <w:rsid w:val="00F8223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F8223F"/>
    <w:pPr>
      <w:suppressLineNumbers/>
    </w:pPr>
    <w:rPr>
      <w:rFonts w:cs="Tahoma"/>
    </w:rPr>
  </w:style>
  <w:style w:type="paragraph" w:customStyle="1" w:styleId="Intestazione2">
    <w:name w:val="Intestazione2"/>
    <w:basedOn w:val="Normale"/>
    <w:next w:val="Corpodeltesto1"/>
    <w:rsid w:val="00F8223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Didascalia2">
    <w:name w:val="Didascalia2"/>
    <w:basedOn w:val="Normale"/>
    <w:rsid w:val="00F8223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testazione1">
    <w:name w:val="Intestazione1"/>
    <w:basedOn w:val="Normale"/>
    <w:next w:val="Corpodeltesto1"/>
    <w:rsid w:val="00F8223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Didascalia1">
    <w:name w:val="Didascalia1"/>
    <w:basedOn w:val="Normale"/>
    <w:rsid w:val="00F8223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Pidipagina">
    <w:name w:val="footer"/>
    <w:basedOn w:val="Normale"/>
    <w:uiPriority w:val="99"/>
    <w:rsid w:val="00F8223F"/>
    <w:pPr>
      <w:tabs>
        <w:tab w:val="center" w:pos="4819"/>
        <w:tab w:val="right" w:pos="9638"/>
      </w:tabs>
      <w:spacing w:before="0" w:after="0" w:line="240" w:lineRule="auto"/>
    </w:pPr>
    <w:rPr>
      <w:rFonts w:cs="Times New Roman"/>
      <w:lang w:val="x-none"/>
    </w:rPr>
  </w:style>
  <w:style w:type="paragraph" w:styleId="Nessunaspaziatura">
    <w:name w:val="No Spacing"/>
    <w:qFormat/>
    <w:rsid w:val="00F8223F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Intestazione">
    <w:name w:val="header"/>
    <w:basedOn w:val="Normale"/>
    <w:rsid w:val="00F8223F"/>
    <w:pPr>
      <w:tabs>
        <w:tab w:val="center" w:pos="4819"/>
        <w:tab w:val="right" w:pos="9638"/>
      </w:tabs>
    </w:pPr>
  </w:style>
  <w:style w:type="paragraph" w:styleId="Titolosommario">
    <w:name w:val="TOC Heading"/>
    <w:basedOn w:val="Titolo1"/>
    <w:next w:val="Normale"/>
    <w:qFormat/>
    <w:rsid w:val="00F8223F"/>
    <w:pPr>
      <w:numPr>
        <w:numId w:val="0"/>
      </w:numPr>
    </w:pPr>
  </w:style>
  <w:style w:type="paragraph" w:styleId="Sommario1">
    <w:name w:val="toc 1"/>
    <w:basedOn w:val="Normale"/>
    <w:next w:val="Normale"/>
    <w:uiPriority w:val="39"/>
    <w:rsid w:val="00F8223F"/>
    <w:pPr>
      <w:tabs>
        <w:tab w:val="right" w:leader="dot" w:pos="9628"/>
      </w:tabs>
      <w:spacing w:before="0" w:after="100"/>
    </w:pPr>
    <w:rPr>
      <w:b/>
    </w:rPr>
  </w:style>
  <w:style w:type="paragraph" w:styleId="Sommario2">
    <w:name w:val="toc 2"/>
    <w:basedOn w:val="Normale"/>
    <w:next w:val="Normale"/>
    <w:uiPriority w:val="39"/>
    <w:rsid w:val="00F8223F"/>
    <w:pPr>
      <w:spacing w:before="0" w:after="100"/>
      <w:ind w:left="220"/>
    </w:pPr>
    <w:rPr>
      <w:rFonts w:cs="Times New Roman"/>
    </w:rPr>
  </w:style>
  <w:style w:type="paragraph" w:styleId="Sommario3">
    <w:name w:val="toc 3"/>
    <w:basedOn w:val="Normale"/>
    <w:next w:val="Normale"/>
    <w:rsid w:val="00F8223F"/>
    <w:pPr>
      <w:spacing w:before="0" w:after="100"/>
      <w:ind w:left="440"/>
    </w:pPr>
    <w:rPr>
      <w:rFonts w:cs="Times New Roman"/>
    </w:rPr>
  </w:style>
  <w:style w:type="paragraph" w:styleId="Testofumetto">
    <w:name w:val="Balloon Text"/>
    <w:basedOn w:val="Normale"/>
    <w:rsid w:val="00F8223F"/>
    <w:rPr>
      <w:rFonts w:ascii="Tahoma" w:hAnsi="Tahoma" w:cs="Tahoma"/>
      <w:sz w:val="16"/>
      <w:szCs w:val="16"/>
    </w:rPr>
  </w:style>
  <w:style w:type="paragraph" w:customStyle="1" w:styleId="Testocommento1">
    <w:name w:val="Testo commento1"/>
    <w:basedOn w:val="Normale"/>
    <w:rsid w:val="00F8223F"/>
    <w:rPr>
      <w:sz w:val="20"/>
      <w:szCs w:val="20"/>
    </w:rPr>
  </w:style>
  <w:style w:type="paragraph" w:styleId="Soggettocommento">
    <w:name w:val="annotation subject"/>
    <w:basedOn w:val="Testocommento1"/>
    <w:next w:val="Testocommento1"/>
    <w:rsid w:val="00F8223F"/>
    <w:rPr>
      <w:b/>
      <w:bCs/>
    </w:rPr>
  </w:style>
  <w:style w:type="paragraph" w:styleId="Sommario4">
    <w:name w:val="toc 4"/>
    <w:basedOn w:val="Indice"/>
    <w:rsid w:val="00F8223F"/>
    <w:pPr>
      <w:tabs>
        <w:tab w:val="right" w:leader="dot" w:pos="8788"/>
      </w:tabs>
      <w:ind w:left="849"/>
    </w:pPr>
  </w:style>
  <w:style w:type="paragraph" w:styleId="Sommario5">
    <w:name w:val="toc 5"/>
    <w:basedOn w:val="Indice"/>
    <w:rsid w:val="00F8223F"/>
    <w:pPr>
      <w:tabs>
        <w:tab w:val="right" w:leader="dot" w:pos="8505"/>
      </w:tabs>
      <w:ind w:left="1132"/>
    </w:pPr>
  </w:style>
  <w:style w:type="paragraph" w:styleId="Sommario6">
    <w:name w:val="toc 6"/>
    <w:basedOn w:val="Indice"/>
    <w:rsid w:val="00F8223F"/>
    <w:pPr>
      <w:tabs>
        <w:tab w:val="right" w:leader="dot" w:pos="8222"/>
      </w:tabs>
      <w:ind w:left="1415"/>
    </w:pPr>
  </w:style>
  <w:style w:type="paragraph" w:styleId="Sommario7">
    <w:name w:val="toc 7"/>
    <w:basedOn w:val="Indice"/>
    <w:rsid w:val="00F8223F"/>
    <w:pPr>
      <w:tabs>
        <w:tab w:val="right" w:leader="dot" w:pos="7939"/>
      </w:tabs>
      <w:ind w:left="1698"/>
    </w:pPr>
  </w:style>
  <w:style w:type="paragraph" w:styleId="Sommario8">
    <w:name w:val="toc 8"/>
    <w:basedOn w:val="Indice"/>
    <w:rsid w:val="00F8223F"/>
    <w:pPr>
      <w:tabs>
        <w:tab w:val="right" w:leader="dot" w:pos="7656"/>
      </w:tabs>
      <w:ind w:left="1981"/>
    </w:pPr>
  </w:style>
  <w:style w:type="paragraph" w:styleId="Sommario9">
    <w:name w:val="toc 9"/>
    <w:basedOn w:val="Indice"/>
    <w:rsid w:val="00F8223F"/>
    <w:pPr>
      <w:tabs>
        <w:tab w:val="right" w:leader="dot" w:pos="7373"/>
      </w:tabs>
      <w:ind w:left="2264"/>
    </w:pPr>
  </w:style>
  <w:style w:type="paragraph" w:customStyle="1" w:styleId="Indice10">
    <w:name w:val="Indice 10"/>
    <w:basedOn w:val="Indice"/>
    <w:rsid w:val="00F8223F"/>
    <w:pPr>
      <w:tabs>
        <w:tab w:val="right" w:leader="dot" w:pos="7090"/>
      </w:tabs>
      <w:ind w:left="2547"/>
    </w:pPr>
  </w:style>
  <w:style w:type="paragraph" w:customStyle="1" w:styleId="Contenutotabella">
    <w:name w:val="Contenuto tabella"/>
    <w:basedOn w:val="Normale"/>
    <w:rsid w:val="00F8223F"/>
    <w:pPr>
      <w:suppressLineNumbers/>
    </w:pPr>
  </w:style>
  <w:style w:type="paragraph" w:customStyle="1" w:styleId="Intestazionetabella">
    <w:name w:val="Intestazione tabella"/>
    <w:basedOn w:val="Contenutotabella"/>
    <w:rsid w:val="00F8223F"/>
    <w:pPr>
      <w:jc w:val="center"/>
    </w:pPr>
    <w:rPr>
      <w:b/>
      <w:bCs/>
    </w:rPr>
  </w:style>
  <w:style w:type="paragraph" w:customStyle="1" w:styleId="Testocommento2">
    <w:name w:val="Testo commento2"/>
    <w:basedOn w:val="Normale"/>
    <w:rsid w:val="00F8223F"/>
    <w:rPr>
      <w:sz w:val="20"/>
      <w:szCs w:val="20"/>
    </w:rPr>
  </w:style>
  <w:style w:type="paragraph" w:styleId="Revisione">
    <w:name w:val="Revision"/>
    <w:rsid w:val="00F8223F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Contenutocornice">
    <w:name w:val="Contenuto cornice"/>
    <w:basedOn w:val="Corpodeltesto1"/>
    <w:rsid w:val="00F8223F"/>
  </w:style>
  <w:style w:type="character" w:styleId="Numeropagina">
    <w:name w:val="page number"/>
    <w:rsid w:val="00AB0FE3"/>
  </w:style>
  <w:style w:type="paragraph" w:styleId="Paragrafoelenco">
    <w:name w:val="List Paragraph"/>
    <w:basedOn w:val="Normale"/>
    <w:uiPriority w:val="34"/>
    <w:qFormat/>
    <w:rsid w:val="00BB2130"/>
    <w:pPr>
      <w:ind w:left="720"/>
      <w:contextualSpacing/>
    </w:pPr>
  </w:style>
  <w:style w:type="paragraph" w:customStyle="1" w:styleId="paragrafo1">
    <w:name w:val="paragrafo 1"/>
    <w:basedOn w:val="Normale"/>
    <w:link w:val="paragrafo1Carattere"/>
    <w:qFormat/>
    <w:rsid w:val="009D3FDF"/>
    <w:pPr>
      <w:numPr>
        <w:numId w:val="15"/>
      </w:numPr>
      <w:suppressAutoHyphens w:val="0"/>
      <w:spacing w:before="0" w:after="120" w:line="240" w:lineRule="auto"/>
      <w:jc w:val="both"/>
    </w:pPr>
    <w:rPr>
      <w:rFonts w:ascii="Verdana" w:eastAsia="Times New Roman" w:hAnsi="Verdana" w:cs="Times New Roman"/>
      <w:b/>
      <w:color w:val="000000"/>
      <w:lang w:eastAsia="it-IT"/>
    </w:rPr>
  </w:style>
  <w:style w:type="character" w:customStyle="1" w:styleId="paragrafo1Carattere">
    <w:name w:val="paragrafo 1 Carattere"/>
    <w:basedOn w:val="Carpredefinitoparagrafo"/>
    <w:link w:val="paragrafo1"/>
    <w:rsid w:val="009D3FDF"/>
    <w:rPr>
      <w:rFonts w:ascii="Verdana" w:hAnsi="Verdana"/>
      <w:b/>
      <w:color w:val="000000"/>
      <w:sz w:val="22"/>
      <w:szCs w:val="22"/>
    </w:rPr>
  </w:style>
  <w:style w:type="character" w:styleId="Enfasigrassetto">
    <w:name w:val="Strong"/>
    <w:basedOn w:val="Carpredefinitoparagrafo"/>
    <w:qFormat/>
    <w:rsid w:val="008438EE"/>
    <w:rPr>
      <w:b/>
      <w:bCs/>
    </w:rPr>
  </w:style>
  <w:style w:type="paragraph" w:styleId="Testonotaapidipagina">
    <w:name w:val="footnote text"/>
    <w:basedOn w:val="Normale"/>
    <w:link w:val="TestonotaapidipaginaCarattere"/>
    <w:rsid w:val="00B52BDE"/>
    <w:pPr>
      <w:suppressAutoHyphens w:val="0"/>
      <w:spacing w:before="0" w:after="200" w:line="240" w:lineRule="auto"/>
    </w:pPr>
    <w:rPr>
      <w:rFonts w:ascii="Cambria" w:eastAsia="Times New Roman" w:hAnsi="Cambria" w:cs="Times New Roman"/>
      <w:sz w:val="20"/>
      <w:szCs w:val="20"/>
      <w:lang w:val="x-none"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B52BDE"/>
    <w:rPr>
      <w:rFonts w:ascii="Cambria" w:hAnsi="Cambria"/>
      <w:lang w:val="x-none" w:eastAsia="en-US"/>
    </w:rPr>
  </w:style>
  <w:style w:type="character" w:styleId="Rimandonotaapidipagina">
    <w:name w:val="footnote reference"/>
    <w:rsid w:val="00B52BD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e">
    <w:name w:val="Normal"/>
    <w:qFormat/>
    <w:rsid w:val="002822F9"/>
    <w:pPr>
      <w:suppressAutoHyphens/>
      <w:spacing w:before="60" w:after="6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Titolo1">
    <w:name w:val="heading 1"/>
    <w:basedOn w:val="Normale"/>
    <w:next w:val="Normale"/>
    <w:qFormat/>
    <w:rsid w:val="00084765"/>
    <w:pPr>
      <w:keepNext/>
      <w:keepLines/>
      <w:numPr>
        <w:numId w:val="1"/>
      </w:numPr>
      <w:spacing w:before="120" w:after="12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qFormat/>
    <w:rsid w:val="00084765"/>
    <w:pPr>
      <w:keepNext/>
      <w:keepLines/>
      <w:numPr>
        <w:ilvl w:val="1"/>
        <w:numId w:val="1"/>
      </w:numPr>
      <w:spacing w:before="120" w:after="12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4z0">
    <w:name w:val="WW8Num4z0"/>
    <w:rsid w:val="00F8223F"/>
    <w:rPr>
      <w:rFonts w:ascii="Arial" w:eastAsia="Times New Roman" w:hAnsi="Arial"/>
    </w:rPr>
  </w:style>
  <w:style w:type="character" w:customStyle="1" w:styleId="WW8Num5z0">
    <w:name w:val="WW8Num5z0"/>
    <w:rsid w:val="00F8223F"/>
    <w:rPr>
      <w:rFonts w:ascii="Symbol" w:hAnsi="Symbol"/>
    </w:rPr>
  </w:style>
  <w:style w:type="character" w:customStyle="1" w:styleId="WW8Num6z0">
    <w:name w:val="WW8Num6z0"/>
    <w:rsid w:val="00F8223F"/>
    <w:rPr>
      <w:rFonts w:ascii="Symbol" w:hAnsi="Symbol"/>
    </w:rPr>
  </w:style>
  <w:style w:type="character" w:customStyle="1" w:styleId="WW8Num7z0">
    <w:name w:val="WW8Num7z0"/>
    <w:rsid w:val="00F8223F"/>
    <w:rPr>
      <w:rFonts w:ascii="Symbol" w:hAnsi="Symbol"/>
    </w:rPr>
  </w:style>
  <w:style w:type="character" w:customStyle="1" w:styleId="WW8Num10z0">
    <w:name w:val="WW8Num10z0"/>
    <w:rsid w:val="00F8223F"/>
    <w:rPr>
      <w:rFonts w:ascii="Symbol" w:hAnsi="Symbol"/>
    </w:rPr>
  </w:style>
  <w:style w:type="character" w:customStyle="1" w:styleId="WW8Num13z0">
    <w:name w:val="WW8Num13z0"/>
    <w:rsid w:val="00F8223F"/>
    <w:rPr>
      <w:rFonts w:ascii="Symbol" w:hAnsi="Symbol"/>
    </w:rPr>
  </w:style>
  <w:style w:type="character" w:customStyle="1" w:styleId="WW8Num14z0">
    <w:name w:val="WW8Num14z0"/>
    <w:rsid w:val="00F8223F"/>
    <w:rPr>
      <w:rFonts w:ascii="Symbol" w:hAnsi="Symbol"/>
    </w:rPr>
  </w:style>
  <w:style w:type="character" w:customStyle="1" w:styleId="WW8Num15z0">
    <w:name w:val="WW8Num15z0"/>
    <w:rsid w:val="00F8223F"/>
    <w:rPr>
      <w:rFonts w:ascii="Arial" w:hAnsi="Arial"/>
    </w:rPr>
  </w:style>
  <w:style w:type="character" w:customStyle="1" w:styleId="WW8Num16z0">
    <w:name w:val="WW8Num16z0"/>
    <w:rsid w:val="00F8223F"/>
    <w:rPr>
      <w:rFonts w:ascii="Courier New" w:hAnsi="Courier New"/>
    </w:rPr>
  </w:style>
  <w:style w:type="character" w:customStyle="1" w:styleId="WW8Num16z1">
    <w:name w:val="WW8Num16z1"/>
    <w:rsid w:val="00F8223F"/>
    <w:rPr>
      <w:rFonts w:ascii="Courier New" w:hAnsi="Courier New" w:cs="Courier New"/>
    </w:rPr>
  </w:style>
  <w:style w:type="character" w:customStyle="1" w:styleId="WW8Num16z2">
    <w:name w:val="WW8Num16z2"/>
    <w:rsid w:val="00F8223F"/>
    <w:rPr>
      <w:rFonts w:ascii="Wingdings" w:hAnsi="Wingdings"/>
    </w:rPr>
  </w:style>
  <w:style w:type="character" w:customStyle="1" w:styleId="WW8Num16z3">
    <w:name w:val="WW8Num16z3"/>
    <w:rsid w:val="00F8223F"/>
    <w:rPr>
      <w:rFonts w:ascii="Symbol" w:hAnsi="Symbol"/>
    </w:rPr>
  </w:style>
  <w:style w:type="character" w:customStyle="1" w:styleId="WW8Num17z0">
    <w:name w:val="WW8Num17z0"/>
    <w:rsid w:val="00F8223F"/>
    <w:rPr>
      <w:rFonts w:ascii="Symbol" w:hAnsi="Symbol"/>
    </w:rPr>
  </w:style>
  <w:style w:type="character" w:customStyle="1" w:styleId="WW8Num17z1">
    <w:name w:val="WW8Num17z1"/>
    <w:rsid w:val="00F8223F"/>
    <w:rPr>
      <w:rFonts w:ascii="Courier New" w:hAnsi="Courier New" w:cs="Courier New"/>
    </w:rPr>
  </w:style>
  <w:style w:type="character" w:customStyle="1" w:styleId="WW8Num17z2">
    <w:name w:val="WW8Num17z2"/>
    <w:rsid w:val="00F8223F"/>
    <w:rPr>
      <w:rFonts w:ascii="Wingdings" w:hAnsi="Wingdings"/>
    </w:rPr>
  </w:style>
  <w:style w:type="character" w:customStyle="1" w:styleId="WW8Num17z3">
    <w:name w:val="WW8Num17z3"/>
    <w:rsid w:val="00F8223F"/>
    <w:rPr>
      <w:rFonts w:ascii="Symbol" w:hAnsi="Symbol"/>
    </w:rPr>
  </w:style>
  <w:style w:type="character" w:customStyle="1" w:styleId="WW8Num18z0">
    <w:name w:val="WW8Num18z0"/>
    <w:rsid w:val="00F8223F"/>
    <w:rPr>
      <w:rFonts w:ascii="Symbol" w:hAnsi="Symbol"/>
    </w:rPr>
  </w:style>
  <w:style w:type="character" w:customStyle="1" w:styleId="WW8Num19z0">
    <w:name w:val="WW8Num19z0"/>
    <w:rsid w:val="00F8223F"/>
    <w:rPr>
      <w:rFonts w:ascii="Symbol" w:hAnsi="Symbol"/>
    </w:rPr>
  </w:style>
  <w:style w:type="character" w:customStyle="1" w:styleId="WW8Num19z1">
    <w:name w:val="WW8Num19z1"/>
    <w:rsid w:val="00F8223F"/>
    <w:rPr>
      <w:rFonts w:ascii="Courier New" w:hAnsi="Courier New" w:cs="Courier New"/>
    </w:rPr>
  </w:style>
  <w:style w:type="character" w:customStyle="1" w:styleId="WW8Num19z2">
    <w:name w:val="WW8Num19z2"/>
    <w:rsid w:val="00F8223F"/>
    <w:rPr>
      <w:rFonts w:ascii="Wingdings" w:hAnsi="Wingdings"/>
    </w:rPr>
  </w:style>
  <w:style w:type="character" w:customStyle="1" w:styleId="WW8Num19z3">
    <w:name w:val="WW8Num19z3"/>
    <w:rsid w:val="00F8223F"/>
    <w:rPr>
      <w:rFonts w:ascii="Symbol" w:hAnsi="Symbol"/>
    </w:rPr>
  </w:style>
  <w:style w:type="character" w:customStyle="1" w:styleId="WW8Num20z0">
    <w:name w:val="WW8Num20z0"/>
    <w:rsid w:val="00F8223F"/>
    <w:rPr>
      <w:rFonts w:ascii="Symbol" w:hAnsi="Symbol"/>
    </w:rPr>
  </w:style>
  <w:style w:type="character" w:customStyle="1" w:styleId="WW8Num20z1">
    <w:name w:val="WW8Num20z1"/>
    <w:rsid w:val="00F8223F"/>
    <w:rPr>
      <w:rFonts w:ascii="Courier New" w:hAnsi="Courier New" w:cs="Courier New"/>
    </w:rPr>
  </w:style>
  <w:style w:type="character" w:customStyle="1" w:styleId="WW8Num20z2">
    <w:name w:val="WW8Num20z2"/>
    <w:rsid w:val="00F8223F"/>
    <w:rPr>
      <w:rFonts w:ascii="Wingdings" w:hAnsi="Wingdings"/>
    </w:rPr>
  </w:style>
  <w:style w:type="character" w:customStyle="1" w:styleId="WW8Num21z0">
    <w:name w:val="WW8Num21z0"/>
    <w:rsid w:val="00F8223F"/>
    <w:rPr>
      <w:rFonts w:ascii="Calibri" w:eastAsia="Calibri" w:hAnsi="Calibri" w:cs="Calibri"/>
    </w:rPr>
  </w:style>
  <w:style w:type="character" w:customStyle="1" w:styleId="WW8Num21z1">
    <w:name w:val="WW8Num21z1"/>
    <w:rsid w:val="00F8223F"/>
    <w:rPr>
      <w:rFonts w:ascii="Courier New" w:hAnsi="Courier New" w:cs="Courier New"/>
    </w:rPr>
  </w:style>
  <w:style w:type="character" w:customStyle="1" w:styleId="WW8Num21z2">
    <w:name w:val="WW8Num21z2"/>
    <w:rsid w:val="00F8223F"/>
    <w:rPr>
      <w:rFonts w:ascii="Wingdings" w:hAnsi="Wingdings"/>
    </w:rPr>
  </w:style>
  <w:style w:type="character" w:customStyle="1" w:styleId="WW8Num21z3">
    <w:name w:val="WW8Num21z3"/>
    <w:rsid w:val="00F8223F"/>
    <w:rPr>
      <w:rFonts w:ascii="Symbol" w:hAnsi="Symbol"/>
    </w:rPr>
  </w:style>
  <w:style w:type="character" w:customStyle="1" w:styleId="WW8Num22z0">
    <w:name w:val="WW8Num22z0"/>
    <w:rsid w:val="00F8223F"/>
    <w:rPr>
      <w:rFonts w:ascii="@MingLiU-ExtB" w:eastAsia="Times" w:hAnsi="@MingLiU-ExtB" w:cs="Wingdings"/>
    </w:rPr>
  </w:style>
  <w:style w:type="character" w:customStyle="1" w:styleId="WW8Num22z1">
    <w:name w:val="WW8Num22z1"/>
    <w:rsid w:val="00F8223F"/>
    <w:rPr>
      <w:rFonts w:ascii="Courier New" w:hAnsi="Courier New" w:cs="Courier New"/>
    </w:rPr>
  </w:style>
  <w:style w:type="character" w:customStyle="1" w:styleId="WW8Num22z2">
    <w:name w:val="WW8Num22z2"/>
    <w:rsid w:val="00F8223F"/>
    <w:rPr>
      <w:rFonts w:ascii="Wingdings" w:hAnsi="Wingdings"/>
    </w:rPr>
  </w:style>
  <w:style w:type="character" w:customStyle="1" w:styleId="WW8Num22z3">
    <w:name w:val="WW8Num22z3"/>
    <w:rsid w:val="00F8223F"/>
    <w:rPr>
      <w:rFonts w:ascii="Symbol" w:hAnsi="Symbol"/>
    </w:rPr>
  </w:style>
  <w:style w:type="character" w:customStyle="1" w:styleId="WW8Num23z0">
    <w:name w:val="WW8Num23z0"/>
    <w:rsid w:val="00F8223F"/>
    <w:rPr>
      <w:rFonts w:ascii="Calibri" w:eastAsia="Calibri" w:hAnsi="Calibri" w:cs="Calibri"/>
    </w:rPr>
  </w:style>
  <w:style w:type="character" w:customStyle="1" w:styleId="WW8Num23z1">
    <w:name w:val="WW8Num23z1"/>
    <w:rsid w:val="00F8223F"/>
    <w:rPr>
      <w:rFonts w:ascii="Courier New" w:hAnsi="Courier New" w:cs="Courier New"/>
    </w:rPr>
  </w:style>
  <w:style w:type="character" w:customStyle="1" w:styleId="WW8Num23z2">
    <w:name w:val="WW8Num23z2"/>
    <w:rsid w:val="00F8223F"/>
    <w:rPr>
      <w:rFonts w:ascii="Wingdings" w:hAnsi="Wingdings"/>
    </w:rPr>
  </w:style>
  <w:style w:type="character" w:customStyle="1" w:styleId="WW8Num23z3">
    <w:name w:val="WW8Num23z3"/>
    <w:rsid w:val="00F8223F"/>
    <w:rPr>
      <w:rFonts w:ascii="Symbol" w:hAnsi="Symbol"/>
    </w:rPr>
  </w:style>
  <w:style w:type="character" w:customStyle="1" w:styleId="Carpredefinitoparagrafo3">
    <w:name w:val="Car. predefinito paragrafo3"/>
    <w:rsid w:val="00F8223F"/>
  </w:style>
  <w:style w:type="character" w:customStyle="1" w:styleId="WW8Num3z0">
    <w:name w:val="WW8Num3z0"/>
    <w:rsid w:val="00F8223F"/>
    <w:rPr>
      <w:rFonts w:ascii="Symbol" w:hAnsi="Symbol"/>
    </w:rPr>
  </w:style>
  <w:style w:type="character" w:customStyle="1" w:styleId="WW8Num8z0">
    <w:name w:val="WW8Num8z0"/>
    <w:rsid w:val="00F8223F"/>
    <w:rPr>
      <w:rFonts w:ascii="Symbol" w:hAnsi="Symbol"/>
    </w:rPr>
  </w:style>
  <w:style w:type="character" w:customStyle="1" w:styleId="WW8Num12z0">
    <w:name w:val="WW8Num12z0"/>
    <w:rsid w:val="00F8223F"/>
    <w:rPr>
      <w:rFonts w:ascii="Symbol" w:hAnsi="Symbol"/>
    </w:rPr>
  </w:style>
  <w:style w:type="character" w:customStyle="1" w:styleId="WW8Num18z1">
    <w:name w:val="WW8Num18z1"/>
    <w:rsid w:val="00F8223F"/>
    <w:rPr>
      <w:rFonts w:ascii="Courier New" w:hAnsi="Courier New" w:cs="Courier New"/>
    </w:rPr>
  </w:style>
  <w:style w:type="character" w:customStyle="1" w:styleId="WW8Num18z2">
    <w:name w:val="WW8Num18z2"/>
    <w:rsid w:val="00F8223F"/>
    <w:rPr>
      <w:rFonts w:ascii="Wingdings" w:hAnsi="Wingdings"/>
    </w:rPr>
  </w:style>
  <w:style w:type="character" w:customStyle="1" w:styleId="WW8Num19z4">
    <w:name w:val="WW8Num19z4"/>
    <w:rsid w:val="00F8223F"/>
    <w:rPr>
      <w:rFonts w:ascii="Courier New" w:hAnsi="Courier New" w:cs="Courier New"/>
    </w:rPr>
  </w:style>
  <w:style w:type="character" w:customStyle="1" w:styleId="Carpredefinitoparagrafo2">
    <w:name w:val="Car. predefinito paragrafo2"/>
    <w:rsid w:val="00F8223F"/>
  </w:style>
  <w:style w:type="character" w:customStyle="1" w:styleId="WW8Num1z1">
    <w:name w:val="WW8Num1z1"/>
    <w:rsid w:val="00F8223F"/>
    <w:rPr>
      <w:rFonts w:ascii="Courier New" w:hAnsi="Courier New" w:cs="Courier New"/>
    </w:rPr>
  </w:style>
  <w:style w:type="character" w:customStyle="1" w:styleId="WW8Num1z2">
    <w:name w:val="WW8Num1z2"/>
    <w:rsid w:val="00F8223F"/>
    <w:rPr>
      <w:rFonts w:ascii="Wingdings" w:hAnsi="Wingdings"/>
    </w:rPr>
  </w:style>
  <w:style w:type="character" w:customStyle="1" w:styleId="WW8Num1z3">
    <w:name w:val="WW8Num1z3"/>
    <w:rsid w:val="00F8223F"/>
    <w:rPr>
      <w:rFonts w:ascii="Symbol" w:hAnsi="Symbol"/>
    </w:rPr>
  </w:style>
  <w:style w:type="character" w:customStyle="1" w:styleId="WW8Num2z0">
    <w:name w:val="WW8Num2z0"/>
    <w:rsid w:val="00F8223F"/>
    <w:rPr>
      <w:rFonts w:ascii="@MingLiU-ExtB" w:eastAsia="Times" w:hAnsi="@MingLiU-ExtB" w:cs="Wingdings"/>
    </w:rPr>
  </w:style>
  <w:style w:type="character" w:customStyle="1" w:styleId="WW8Num2z1">
    <w:name w:val="WW8Num2z1"/>
    <w:rsid w:val="00F8223F"/>
    <w:rPr>
      <w:rFonts w:ascii="Courier New" w:hAnsi="Courier New" w:cs="Courier New"/>
    </w:rPr>
  </w:style>
  <w:style w:type="character" w:customStyle="1" w:styleId="WW8Num2z2">
    <w:name w:val="WW8Num2z2"/>
    <w:rsid w:val="00F8223F"/>
    <w:rPr>
      <w:rFonts w:ascii="Wingdings" w:hAnsi="Wingdings"/>
    </w:rPr>
  </w:style>
  <w:style w:type="character" w:customStyle="1" w:styleId="WW8Num2z3">
    <w:name w:val="WW8Num2z3"/>
    <w:rsid w:val="00F8223F"/>
    <w:rPr>
      <w:rFonts w:ascii="Symbol" w:hAnsi="Symbol"/>
    </w:rPr>
  </w:style>
  <w:style w:type="character" w:customStyle="1" w:styleId="WW8Num6z1">
    <w:name w:val="WW8Num6z1"/>
    <w:rsid w:val="00F8223F"/>
    <w:rPr>
      <w:rFonts w:ascii="Courier New" w:hAnsi="Courier New" w:cs="Courier New"/>
    </w:rPr>
  </w:style>
  <w:style w:type="character" w:customStyle="1" w:styleId="WW8Num6z2">
    <w:name w:val="WW8Num6z2"/>
    <w:rsid w:val="00F8223F"/>
    <w:rPr>
      <w:rFonts w:ascii="Wingdings" w:hAnsi="Wingdings"/>
    </w:rPr>
  </w:style>
  <w:style w:type="character" w:customStyle="1" w:styleId="WW8Num6z3">
    <w:name w:val="WW8Num6z3"/>
    <w:rsid w:val="00F8223F"/>
    <w:rPr>
      <w:rFonts w:ascii="Symbol" w:hAnsi="Symbol"/>
    </w:rPr>
  </w:style>
  <w:style w:type="character" w:customStyle="1" w:styleId="WW8Num9z0">
    <w:name w:val="WW8Num9z0"/>
    <w:rsid w:val="00F8223F"/>
    <w:rPr>
      <w:rFonts w:ascii="Symbol" w:hAnsi="Symbol"/>
    </w:rPr>
  </w:style>
  <w:style w:type="character" w:customStyle="1" w:styleId="WW8Num9z1">
    <w:name w:val="WW8Num9z1"/>
    <w:rsid w:val="00F8223F"/>
    <w:rPr>
      <w:rFonts w:ascii="Courier New" w:hAnsi="Courier New" w:cs="Courier New"/>
    </w:rPr>
  </w:style>
  <w:style w:type="character" w:customStyle="1" w:styleId="WW8Num9z2">
    <w:name w:val="WW8Num9z2"/>
    <w:rsid w:val="00F8223F"/>
    <w:rPr>
      <w:rFonts w:ascii="Wingdings" w:hAnsi="Wingdings"/>
    </w:rPr>
  </w:style>
  <w:style w:type="character" w:customStyle="1" w:styleId="WW8Num12z1">
    <w:name w:val="WW8Num12z1"/>
    <w:rsid w:val="00F8223F"/>
    <w:rPr>
      <w:rFonts w:ascii="Courier New" w:hAnsi="Courier New" w:cs="Courier New"/>
    </w:rPr>
  </w:style>
  <w:style w:type="character" w:customStyle="1" w:styleId="WW8Num12z2">
    <w:name w:val="WW8Num12z2"/>
    <w:rsid w:val="00F8223F"/>
    <w:rPr>
      <w:rFonts w:ascii="Wingdings" w:hAnsi="Wingdings"/>
    </w:rPr>
  </w:style>
  <w:style w:type="character" w:customStyle="1" w:styleId="WW8Num13z1">
    <w:name w:val="WW8Num13z1"/>
    <w:rsid w:val="00F8223F"/>
    <w:rPr>
      <w:rFonts w:ascii="Courier New" w:hAnsi="Courier New" w:cs="Courier New"/>
    </w:rPr>
  </w:style>
  <w:style w:type="character" w:customStyle="1" w:styleId="WW8Num13z2">
    <w:name w:val="WW8Num13z2"/>
    <w:rsid w:val="00F8223F"/>
    <w:rPr>
      <w:rFonts w:ascii="Wingdings" w:hAnsi="Wingdings"/>
    </w:rPr>
  </w:style>
  <w:style w:type="character" w:customStyle="1" w:styleId="WW8Num27z0">
    <w:name w:val="WW8Num27z0"/>
    <w:rsid w:val="00F8223F"/>
    <w:rPr>
      <w:rFonts w:ascii="Courier New" w:hAnsi="Courier New" w:cs="Wingdings"/>
    </w:rPr>
  </w:style>
  <w:style w:type="character" w:customStyle="1" w:styleId="WW8Num27z2">
    <w:name w:val="WW8Num27z2"/>
    <w:rsid w:val="00F8223F"/>
    <w:rPr>
      <w:rFonts w:ascii="Wingdings" w:hAnsi="Wingdings"/>
    </w:rPr>
  </w:style>
  <w:style w:type="character" w:customStyle="1" w:styleId="WW8Num27z3">
    <w:name w:val="WW8Num27z3"/>
    <w:rsid w:val="00F8223F"/>
    <w:rPr>
      <w:rFonts w:ascii="Symbol" w:hAnsi="Symbol"/>
    </w:rPr>
  </w:style>
  <w:style w:type="character" w:customStyle="1" w:styleId="WW8Num29z0">
    <w:name w:val="WW8Num29z0"/>
    <w:rsid w:val="00F8223F"/>
    <w:rPr>
      <w:rFonts w:ascii="Symbol" w:hAnsi="Symbol"/>
    </w:rPr>
  </w:style>
  <w:style w:type="character" w:customStyle="1" w:styleId="WW8Num29z1">
    <w:name w:val="WW8Num29z1"/>
    <w:rsid w:val="00F8223F"/>
    <w:rPr>
      <w:rFonts w:ascii="Courier New" w:hAnsi="Courier New" w:cs="Courier New"/>
    </w:rPr>
  </w:style>
  <w:style w:type="character" w:customStyle="1" w:styleId="WW8Num29z2">
    <w:name w:val="WW8Num29z2"/>
    <w:rsid w:val="00F8223F"/>
    <w:rPr>
      <w:rFonts w:ascii="Wingdings" w:hAnsi="Wingdings"/>
    </w:rPr>
  </w:style>
  <w:style w:type="character" w:customStyle="1" w:styleId="WW8Num30z0">
    <w:name w:val="WW8Num30z0"/>
    <w:rsid w:val="00F8223F"/>
    <w:rPr>
      <w:rFonts w:ascii="Symbol" w:hAnsi="Symbol"/>
    </w:rPr>
  </w:style>
  <w:style w:type="character" w:customStyle="1" w:styleId="WW8Num30z1">
    <w:name w:val="WW8Num30z1"/>
    <w:rsid w:val="00F8223F"/>
    <w:rPr>
      <w:rFonts w:ascii="Courier New" w:hAnsi="Courier New" w:cs="Courier New"/>
    </w:rPr>
  </w:style>
  <w:style w:type="character" w:customStyle="1" w:styleId="WW8Num30z2">
    <w:name w:val="WW8Num30z2"/>
    <w:rsid w:val="00F8223F"/>
    <w:rPr>
      <w:rFonts w:ascii="Wingdings" w:hAnsi="Wingdings"/>
    </w:rPr>
  </w:style>
  <w:style w:type="character" w:customStyle="1" w:styleId="WW8Num31z0">
    <w:name w:val="WW8Num31z0"/>
    <w:rsid w:val="00F8223F"/>
    <w:rPr>
      <w:rFonts w:ascii="Symbol" w:hAnsi="Symbol"/>
    </w:rPr>
  </w:style>
  <w:style w:type="character" w:customStyle="1" w:styleId="WW8Num31z1">
    <w:name w:val="WW8Num31z1"/>
    <w:rsid w:val="00F8223F"/>
    <w:rPr>
      <w:rFonts w:ascii="Courier New" w:hAnsi="Courier New" w:cs="Courier New"/>
    </w:rPr>
  </w:style>
  <w:style w:type="character" w:customStyle="1" w:styleId="WW8Num31z2">
    <w:name w:val="WW8Num31z2"/>
    <w:rsid w:val="00F8223F"/>
    <w:rPr>
      <w:rFonts w:ascii="Wingdings" w:hAnsi="Wingdings"/>
    </w:rPr>
  </w:style>
  <w:style w:type="character" w:customStyle="1" w:styleId="WW8Num33z0">
    <w:name w:val="WW8Num33z0"/>
    <w:rsid w:val="00F8223F"/>
    <w:rPr>
      <w:rFonts w:ascii="Symbol" w:hAnsi="Symbol"/>
    </w:rPr>
  </w:style>
  <w:style w:type="character" w:customStyle="1" w:styleId="WW8Num33z1">
    <w:name w:val="WW8Num33z1"/>
    <w:rsid w:val="00F8223F"/>
    <w:rPr>
      <w:rFonts w:ascii="Courier New" w:hAnsi="Courier New" w:cs="Courier New"/>
    </w:rPr>
  </w:style>
  <w:style w:type="character" w:customStyle="1" w:styleId="WW8Num33z2">
    <w:name w:val="WW8Num33z2"/>
    <w:rsid w:val="00F8223F"/>
    <w:rPr>
      <w:rFonts w:ascii="Wingdings" w:hAnsi="Wingdings"/>
    </w:rPr>
  </w:style>
  <w:style w:type="character" w:customStyle="1" w:styleId="WW8Num38z0">
    <w:name w:val="WW8Num38z0"/>
    <w:rsid w:val="00F8223F"/>
    <w:rPr>
      <w:rFonts w:ascii="Symbol" w:hAnsi="Symbol"/>
    </w:rPr>
  </w:style>
  <w:style w:type="character" w:customStyle="1" w:styleId="WW8Num38z1">
    <w:name w:val="WW8Num38z1"/>
    <w:rsid w:val="00F8223F"/>
    <w:rPr>
      <w:rFonts w:ascii="Courier New" w:hAnsi="Courier New" w:cs="Courier New"/>
    </w:rPr>
  </w:style>
  <w:style w:type="character" w:customStyle="1" w:styleId="WW8Num38z2">
    <w:name w:val="WW8Num38z2"/>
    <w:rsid w:val="00F8223F"/>
    <w:rPr>
      <w:rFonts w:ascii="Wingdings" w:hAnsi="Wingdings"/>
    </w:rPr>
  </w:style>
  <w:style w:type="character" w:customStyle="1" w:styleId="WW8Num41z0">
    <w:name w:val="WW8Num41z0"/>
    <w:rsid w:val="00F8223F"/>
    <w:rPr>
      <w:rFonts w:ascii="Arial" w:eastAsia="Times New Roman" w:hAnsi="Arial"/>
    </w:rPr>
  </w:style>
  <w:style w:type="character" w:customStyle="1" w:styleId="Carpredefinitoparagrafo1">
    <w:name w:val="Car. predefinito paragrafo1"/>
    <w:rsid w:val="00F8223F"/>
  </w:style>
  <w:style w:type="character" w:customStyle="1" w:styleId="CarattereCarattere1">
    <w:name w:val="Carattere Carattere1"/>
    <w:rsid w:val="00F8223F"/>
    <w:rPr>
      <w:sz w:val="22"/>
      <w:szCs w:val="22"/>
    </w:rPr>
  </w:style>
  <w:style w:type="character" w:customStyle="1" w:styleId="CarattereCarattere">
    <w:name w:val="Carattere Carattere"/>
    <w:rsid w:val="00F8223F"/>
    <w:rPr>
      <w:sz w:val="22"/>
      <w:szCs w:val="22"/>
    </w:rPr>
  </w:style>
  <w:style w:type="character" w:customStyle="1" w:styleId="CarattereCarattere3">
    <w:name w:val="Carattere Carattere3"/>
    <w:rsid w:val="00F8223F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CarattereCarattere2">
    <w:name w:val="Carattere Carattere2"/>
    <w:rsid w:val="00F8223F"/>
    <w:rPr>
      <w:rFonts w:ascii="Cambria" w:eastAsia="Times New Roman" w:hAnsi="Cambria"/>
      <w:b/>
      <w:bCs/>
      <w:color w:val="4F81BD"/>
      <w:sz w:val="26"/>
      <w:szCs w:val="26"/>
    </w:rPr>
  </w:style>
  <w:style w:type="character" w:styleId="Collegamentoipertestuale">
    <w:name w:val="Hyperlink"/>
    <w:rsid w:val="00F8223F"/>
    <w:rPr>
      <w:color w:val="0000FF"/>
      <w:u w:val="single"/>
    </w:rPr>
  </w:style>
  <w:style w:type="character" w:customStyle="1" w:styleId="Rimandocommento1">
    <w:name w:val="Rimando commento1"/>
    <w:rsid w:val="00F8223F"/>
    <w:rPr>
      <w:sz w:val="16"/>
      <w:szCs w:val="16"/>
    </w:rPr>
  </w:style>
  <w:style w:type="character" w:customStyle="1" w:styleId="Rimandocommento2">
    <w:name w:val="Rimando commento2"/>
    <w:rsid w:val="00F8223F"/>
    <w:rPr>
      <w:sz w:val="16"/>
      <w:szCs w:val="16"/>
    </w:rPr>
  </w:style>
  <w:style w:type="character" w:customStyle="1" w:styleId="PidipaginaCarattere">
    <w:name w:val="Piè di pagina Carattere"/>
    <w:uiPriority w:val="99"/>
    <w:rsid w:val="00F8223F"/>
    <w:rPr>
      <w:rFonts w:ascii="Calibri" w:eastAsia="Calibri" w:hAnsi="Calibri"/>
      <w:sz w:val="22"/>
      <w:szCs w:val="22"/>
    </w:rPr>
  </w:style>
  <w:style w:type="paragraph" w:customStyle="1" w:styleId="Intestazione3">
    <w:name w:val="Intestazione3"/>
    <w:basedOn w:val="Normale"/>
    <w:next w:val="Corpodeltesto1"/>
    <w:rsid w:val="00F8223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orpodeltesto1">
    <w:name w:val="Corpo del testo1"/>
    <w:basedOn w:val="Normale"/>
    <w:rsid w:val="00F8223F"/>
    <w:pPr>
      <w:spacing w:before="0" w:after="120"/>
    </w:pPr>
  </w:style>
  <w:style w:type="paragraph" w:styleId="Elenco">
    <w:name w:val="List"/>
    <w:basedOn w:val="Corpodeltesto1"/>
    <w:rsid w:val="00F8223F"/>
    <w:rPr>
      <w:rFonts w:cs="Tahoma"/>
    </w:rPr>
  </w:style>
  <w:style w:type="paragraph" w:customStyle="1" w:styleId="Didascalia3">
    <w:name w:val="Didascalia3"/>
    <w:basedOn w:val="Normale"/>
    <w:rsid w:val="00F8223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F8223F"/>
    <w:pPr>
      <w:suppressLineNumbers/>
    </w:pPr>
    <w:rPr>
      <w:rFonts w:cs="Tahoma"/>
    </w:rPr>
  </w:style>
  <w:style w:type="paragraph" w:customStyle="1" w:styleId="Intestazione2">
    <w:name w:val="Intestazione2"/>
    <w:basedOn w:val="Normale"/>
    <w:next w:val="Corpodeltesto1"/>
    <w:rsid w:val="00F8223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Didascalia2">
    <w:name w:val="Didascalia2"/>
    <w:basedOn w:val="Normale"/>
    <w:rsid w:val="00F8223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testazione1">
    <w:name w:val="Intestazione1"/>
    <w:basedOn w:val="Normale"/>
    <w:next w:val="Corpodeltesto1"/>
    <w:rsid w:val="00F8223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Didascalia1">
    <w:name w:val="Didascalia1"/>
    <w:basedOn w:val="Normale"/>
    <w:rsid w:val="00F8223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Pidipagina">
    <w:name w:val="footer"/>
    <w:basedOn w:val="Normale"/>
    <w:uiPriority w:val="99"/>
    <w:rsid w:val="00F8223F"/>
    <w:pPr>
      <w:tabs>
        <w:tab w:val="center" w:pos="4819"/>
        <w:tab w:val="right" w:pos="9638"/>
      </w:tabs>
      <w:spacing w:before="0" w:after="0" w:line="240" w:lineRule="auto"/>
    </w:pPr>
    <w:rPr>
      <w:rFonts w:cs="Times New Roman"/>
      <w:lang w:val="x-none"/>
    </w:rPr>
  </w:style>
  <w:style w:type="paragraph" w:styleId="Nessunaspaziatura">
    <w:name w:val="No Spacing"/>
    <w:qFormat/>
    <w:rsid w:val="00F8223F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Intestazione">
    <w:name w:val="header"/>
    <w:basedOn w:val="Normale"/>
    <w:rsid w:val="00F8223F"/>
    <w:pPr>
      <w:tabs>
        <w:tab w:val="center" w:pos="4819"/>
        <w:tab w:val="right" w:pos="9638"/>
      </w:tabs>
    </w:pPr>
  </w:style>
  <w:style w:type="paragraph" w:styleId="Titolosommario">
    <w:name w:val="TOC Heading"/>
    <w:basedOn w:val="Titolo1"/>
    <w:next w:val="Normale"/>
    <w:qFormat/>
    <w:rsid w:val="00F8223F"/>
    <w:pPr>
      <w:numPr>
        <w:numId w:val="0"/>
      </w:numPr>
    </w:pPr>
  </w:style>
  <w:style w:type="paragraph" w:styleId="Sommario1">
    <w:name w:val="toc 1"/>
    <w:basedOn w:val="Normale"/>
    <w:next w:val="Normale"/>
    <w:uiPriority w:val="39"/>
    <w:rsid w:val="00F8223F"/>
    <w:pPr>
      <w:tabs>
        <w:tab w:val="right" w:leader="dot" w:pos="9628"/>
      </w:tabs>
      <w:spacing w:before="0" w:after="100"/>
    </w:pPr>
    <w:rPr>
      <w:b/>
    </w:rPr>
  </w:style>
  <w:style w:type="paragraph" w:styleId="Sommario2">
    <w:name w:val="toc 2"/>
    <w:basedOn w:val="Normale"/>
    <w:next w:val="Normale"/>
    <w:uiPriority w:val="39"/>
    <w:rsid w:val="00F8223F"/>
    <w:pPr>
      <w:spacing w:before="0" w:after="100"/>
      <w:ind w:left="220"/>
    </w:pPr>
    <w:rPr>
      <w:rFonts w:cs="Times New Roman"/>
    </w:rPr>
  </w:style>
  <w:style w:type="paragraph" w:styleId="Sommario3">
    <w:name w:val="toc 3"/>
    <w:basedOn w:val="Normale"/>
    <w:next w:val="Normale"/>
    <w:rsid w:val="00F8223F"/>
    <w:pPr>
      <w:spacing w:before="0" w:after="100"/>
      <w:ind w:left="440"/>
    </w:pPr>
    <w:rPr>
      <w:rFonts w:cs="Times New Roman"/>
    </w:rPr>
  </w:style>
  <w:style w:type="paragraph" w:styleId="Testofumetto">
    <w:name w:val="Balloon Text"/>
    <w:basedOn w:val="Normale"/>
    <w:rsid w:val="00F8223F"/>
    <w:rPr>
      <w:rFonts w:ascii="Tahoma" w:hAnsi="Tahoma" w:cs="Tahoma"/>
      <w:sz w:val="16"/>
      <w:szCs w:val="16"/>
    </w:rPr>
  </w:style>
  <w:style w:type="paragraph" w:customStyle="1" w:styleId="Testocommento1">
    <w:name w:val="Testo commento1"/>
    <w:basedOn w:val="Normale"/>
    <w:rsid w:val="00F8223F"/>
    <w:rPr>
      <w:sz w:val="20"/>
      <w:szCs w:val="20"/>
    </w:rPr>
  </w:style>
  <w:style w:type="paragraph" w:styleId="Soggettocommento">
    <w:name w:val="annotation subject"/>
    <w:basedOn w:val="Testocommento1"/>
    <w:next w:val="Testocommento1"/>
    <w:rsid w:val="00F8223F"/>
    <w:rPr>
      <w:b/>
      <w:bCs/>
    </w:rPr>
  </w:style>
  <w:style w:type="paragraph" w:styleId="Sommario4">
    <w:name w:val="toc 4"/>
    <w:basedOn w:val="Indice"/>
    <w:rsid w:val="00F8223F"/>
    <w:pPr>
      <w:tabs>
        <w:tab w:val="right" w:leader="dot" w:pos="8788"/>
      </w:tabs>
      <w:ind w:left="849"/>
    </w:pPr>
  </w:style>
  <w:style w:type="paragraph" w:styleId="Sommario5">
    <w:name w:val="toc 5"/>
    <w:basedOn w:val="Indice"/>
    <w:rsid w:val="00F8223F"/>
    <w:pPr>
      <w:tabs>
        <w:tab w:val="right" w:leader="dot" w:pos="8505"/>
      </w:tabs>
      <w:ind w:left="1132"/>
    </w:pPr>
  </w:style>
  <w:style w:type="paragraph" w:styleId="Sommario6">
    <w:name w:val="toc 6"/>
    <w:basedOn w:val="Indice"/>
    <w:rsid w:val="00F8223F"/>
    <w:pPr>
      <w:tabs>
        <w:tab w:val="right" w:leader="dot" w:pos="8222"/>
      </w:tabs>
      <w:ind w:left="1415"/>
    </w:pPr>
  </w:style>
  <w:style w:type="paragraph" w:styleId="Sommario7">
    <w:name w:val="toc 7"/>
    <w:basedOn w:val="Indice"/>
    <w:rsid w:val="00F8223F"/>
    <w:pPr>
      <w:tabs>
        <w:tab w:val="right" w:leader="dot" w:pos="7939"/>
      </w:tabs>
      <w:ind w:left="1698"/>
    </w:pPr>
  </w:style>
  <w:style w:type="paragraph" w:styleId="Sommario8">
    <w:name w:val="toc 8"/>
    <w:basedOn w:val="Indice"/>
    <w:rsid w:val="00F8223F"/>
    <w:pPr>
      <w:tabs>
        <w:tab w:val="right" w:leader="dot" w:pos="7656"/>
      </w:tabs>
      <w:ind w:left="1981"/>
    </w:pPr>
  </w:style>
  <w:style w:type="paragraph" w:styleId="Sommario9">
    <w:name w:val="toc 9"/>
    <w:basedOn w:val="Indice"/>
    <w:rsid w:val="00F8223F"/>
    <w:pPr>
      <w:tabs>
        <w:tab w:val="right" w:leader="dot" w:pos="7373"/>
      </w:tabs>
      <w:ind w:left="2264"/>
    </w:pPr>
  </w:style>
  <w:style w:type="paragraph" w:customStyle="1" w:styleId="Indice10">
    <w:name w:val="Indice 10"/>
    <w:basedOn w:val="Indice"/>
    <w:rsid w:val="00F8223F"/>
    <w:pPr>
      <w:tabs>
        <w:tab w:val="right" w:leader="dot" w:pos="7090"/>
      </w:tabs>
      <w:ind w:left="2547"/>
    </w:pPr>
  </w:style>
  <w:style w:type="paragraph" w:customStyle="1" w:styleId="Contenutotabella">
    <w:name w:val="Contenuto tabella"/>
    <w:basedOn w:val="Normale"/>
    <w:rsid w:val="00F8223F"/>
    <w:pPr>
      <w:suppressLineNumbers/>
    </w:pPr>
  </w:style>
  <w:style w:type="paragraph" w:customStyle="1" w:styleId="Intestazionetabella">
    <w:name w:val="Intestazione tabella"/>
    <w:basedOn w:val="Contenutotabella"/>
    <w:rsid w:val="00F8223F"/>
    <w:pPr>
      <w:jc w:val="center"/>
    </w:pPr>
    <w:rPr>
      <w:b/>
      <w:bCs/>
    </w:rPr>
  </w:style>
  <w:style w:type="paragraph" w:customStyle="1" w:styleId="Testocommento2">
    <w:name w:val="Testo commento2"/>
    <w:basedOn w:val="Normale"/>
    <w:rsid w:val="00F8223F"/>
    <w:rPr>
      <w:sz w:val="20"/>
      <w:szCs w:val="20"/>
    </w:rPr>
  </w:style>
  <w:style w:type="paragraph" w:styleId="Revisione">
    <w:name w:val="Revision"/>
    <w:rsid w:val="00F8223F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Contenutocornice">
    <w:name w:val="Contenuto cornice"/>
    <w:basedOn w:val="Corpodeltesto1"/>
    <w:rsid w:val="00F8223F"/>
  </w:style>
  <w:style w:type="character" w:styleId="Numeropagina">
    <w:name w:val="page number"/>
    <w:rsid w:val="00AB0FE3"/>
  </w:style>
  <w:style w:type="paragraph" w:styleId="Paragrafoelenco">
    <w:name w:val="List Paragraph"/>
    <w:basedOn w:val="Normale"/>
    <w:uiPriority w:val="34"/>
    <w:qFormat/>
    <w:rsid w:val="00BB2130"/>
    <w:pPr>
      <w:ind w:left="720"/>
      <w:contextualSpacing/>
    </w:pPr>
  </w:style>
  <w:style w:type="paragraph" w:customStyle="1" w:styleId="paragrafo1">
    <w:name w:val="paragrafo 1"/>
    <w:basedOn w:val="Normale"/>
    <w:link w:val="paragrafo1Carattere"/>
    <w:qFormat/>
    <w:rsid w:val="009D3FDF"/>
    <w:pPr>
      <w:numPr>
        <w:numId w:val="15"/>
      </w:numPr>
      <w:suppressAutoHyphens w:val="0"/>
      <w:spacing w:before="0" w:after="120" w:line="240" w:lineRule="auto"/>
      <w:jc w:val="both"/>
    </w:pPr>
    <w:rPr>
      <w:rFonts w:ascii="Verdana" w:eastAsia="Times New Roman" w:hAnsi="Verdana" w:cs="Times New Roman"/>
      <w:b/>
      <w:color w:val="000000"/>
      <w:lang w:eastAsia="it-IT"/>
    </w:rPr>
  </w:style>
  <w:style w:type="character" w:customStyle="1" w:styleId="paragrafo1Carattere">
    <w:name w:val="paragrafo 1 Carattere"/>
    <w:basedOn w:val="Carpredefinitoparagrafo"/>
    <w:link w:val="paragrafo1"/>
    <w:rsid w:val="009D3FDF"/>
    <w:rPr>
      <w:rFonts w:ascii="Verdana" w:hAnsi="Verdana"/>
      <w:b/>
      <w:color w:val="000000"/>
      <w:sz w:val="22"/>
      <w:szCs w:val="22"/>
    </w:rPr>
  </w:style>
  <w:style w:type="character" w:styleId="Enfasigrassetto">
    <w:name w:val="Strong"/>
    <w:basedOn w:val="Carpredefinitoparagrafo"/>
    <w:qFormat/>
    <w:rsid w:val="008438EE"/>
    <w:rPr>
      <w:b/>
      <w:bCs/>
    </w:rPr>
  </w:style>
  <w:style w:type="paragraph" w:styleId="Testonotaapidipagina">
    <w:name w:val="footnote text"/>
    <w:basedOn w:val="Normale"/>
    <w:link w:val="TestonotaapidipaginaCarattere"/>
    <w:rsid w:val="00B52BDE"/>
    <w:pPr>
      <w:suppressAutoHyphens w:val="0"/>
      <w:spacing w:before="0" w:after="200" w:line="240" w:lineRule="auto"/>
    </w:pPr>
    <w:rPr>
      <w:rFonts w:ascii="Cambria" w:eastAsia="Times New Roman" w:hAnsi="Cambria" w:cs="Times New Roman"/>
      <w:sz w:val="20"/>
      <w:szCs w:val="20"/>
      <w:lang w:val="x-none"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B52BDE"/>
    <w:rPr>
      <w:rFonts w:ascii="Cambria" w:hAnsi="Cambria"/>
      <w:lang w:val="x-none" w:eastAsia="en-US"/>
    </w:rPr>
  </w:style>
  <w:style w:type="character" w:styleId="Rimandonotaapidipagina">
    <w:name w:val="footnote reference"/>
    <w:rsid w:val="00B52B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5060B-5773-4F94-BE2A-B7CE8222B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Regione Puglia</vt:lpstr>
    </vt:vector>
  </TitlesOfParts>
  <Company>home</Company>
  <LinksUpToDate>false</LinksUpToDate>
  <CharactersWithSpaces>2602</CharactersWithSpaces>
  <SharedDoc>false</SharedDoc>
  <HLinks>
    <vt:vector size="24" baseType="variant">
      <vt:variant>
        <vt:i4>2031689</vt:i4>
      </vt:variant>
      <vt:variant>
        <vt:i4>33</vt:i4>
      </vt:variant>
      <vt:variant>
        <vt:i4>0</vt:i4>
      </vt:variant>
      <vt:variant>
        <vt:i4>5</vt:i4>
      </vt:variant>
      <vt:variant>
        <vt:lpwstr>http://www.galseb.it/</vt:lpwstr>
      </vt:variant>
      <vt:variant>
        <vt:lpwstr/>
      </vt:variant>
      <vt:variant>
        <vt:i4>8060992</vt:i4>
      </vt:variant>
      <vt:variant>
        <vt:i4>6</vt:i4>
      </vt:variant>
      <vt:variant>
        <vt:i4>0</vt:i4>
      </vt:variant>
      <vt:variant>
        <vt:i4>5</vt:i4>
      </vt:variant>
      <vt:variant>
        <vt:lpwstr>mailto:galseb@gigapec.it</vt:lpwstr>
      </vt:variant>
      <vt:variant>
        <vt:lpwstr/>
      </vt:variant>
      <vt:variant>
        <vt:i4>3407883</vt:i4>
      </vt:variant>
      <vt:variant>
        <vt:i4>3</vt:i4>
      </vt:variant>
      <vt:variant>
        <vt:i4>0</vt:i4>
      </vt:variant>
      <vt:variant>
        <vt:i4>5</vt:i4>
      </vt:variant>
      <vt:variant>
        <vt:lpwstr>mailto:info@galseb.it</vt:lpwstr>
      </vt:variant>
      <vt:variant>
        <vt:lpwstr/>
      </vt:variant>
      <vt:variant>
        <vt:i4>2031689</vt:i4>
      </vt:variant>
      <vt:variant>
        <vt:i4>0</vt:i4>
      </vt:variant>
      <vt:variant>
        <vt:i4>0</vt:i4>
      </vt:variant>
      <vt:variant>
        <vt:i4>5</vt:i4>
      </vt:variant>
      <vt:variant>
        <vt:lpwstr>http://www.galseb.it/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Regione Puglia</dc:title>
  <dc:creator>Angelo Cirone</dc:creator>
  <cp:lastModifiedBy>NB2</cp:lastModifiedBy>
  <cp:revision>6</cp:revision>
  <cp:lastPrinted>2013-08-02T12:45:00Z</cp:lastPrinted>
  <dcterms:created xsi:type="dcterms:W3CDTF">2013-08-02T12:45:00Z</dcterms:created>
  <dcterms:modified xsi:type="dcterms:W3CDTF">2013-08-05T14:06:00Z</dcterms:modified>
</cp:coreProperties>
</file>